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245B" w:rsidRPr="00A236C5" w:rsidRDefault="006D245B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</w:p>
    <w:p w:rsidR="00A236C5" w:rsidRDefault="00A236C5" w:rsidP="00A236C5">
      <w:pPr>
        <w:pStyle w:val="Nagwek1"/>
        <w:rPr>
          <w:rFonts w:ascii="Times New Roman" w:hAnsi="Times New Roman" w:cs="Times New Roman"/>
          <w:sz w:val="22"/>
          <w:szCs w:val="22"/>
          <w:u w:val="single"/>
        </w:rPr>
      </w:pPr>
    </w:p>
    <w:p w:rsidR="00A236C5" w:rsidRDefault="00A236C5" w:rsidP="00A236C5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 xml:space="preserve">Wymagania z matematyki na poszczególne oceny w klasie VII                 </w:t>
      </w:r>
    </w:p>
    <w:p w:rsidR="006D245B" w:rsidRDefault="006D245B">
      <w:pPr>
        <w:pStyle w:val="Nagwek1"/>
        <w:jc w:val="left"/>
        <w:rPr>
          <w:rFonts w:ascii="Times New Roman" w:hAnsi="Times New Roman" w:cs="Times New Roman"/>
          <w:sz w:val="22"/>
          <w:szCs w:val="22"/>
        </w:rPr>
      </w:pPr>
    </w:p>
    <w:p w:rsidR="00A236C5" w:rsidRDefault="00A236C5" w:rsidP="00A236C5">
      <w:pPr>
        <w:rPr>
          <w:b/>
          <w:sz w:val="22"/>
          <w:szCs w:val="22"/>
        </w:rPr>
      </w:pPr>
    </w:p>
    <w:p w:rsidR="006D245B" w:rsidRDefault="006D245B" w:rsidP="00A236C5">
      <w:pPr>
        <w:jc w:val="center"/>
      </w:pPr>
      <w:r>
        <w:rPr>
          <w:b/>
          <w:sz w:val="28"/>
          <w:szCs w:val="28"/>
        </w:rPr>
        <w:t>WYMAGANIA NA OCENĘ DOPUSZCZAJĄCĄ</w:t>
      </w:r>
    </w:p>
    <w:p w:rsidR="006D245B" w:rsidRDefault="006D245B">
      <w:pPr>
        <w:jc w:val="center"/>
        <w:rPr>
          <w:b/>
          <w:sz w:val="22"/>
          <w:szCs w:val="22"/>
        </w:rPr>
      </w:pPr>
    </w:p>
    <w:p w:rsidR="006D245B" w:rsidRDefault="006D245B">
      <w:r>
        <w:t xml:space="preserve">Wymagania na </w:t>
      </w:r>
      <w:r>
        <w:rPr>
          <w:b/>
          <w:bCs/>
        </w:rPr>
        <w:t>ocenę dopuszczającą (2)</w:t>
      </w:r>
      <w:r>
        <w:t xml:space="preserve">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6D245B" w:rsidRDefault="006D245B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6D245B" w:rsidRDefault="006D245B">
      <w:pPr>
        <w:pStyle w:val="Nagwek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844"/>
        <w:gridCol w:w="4281"/>
      </w:tblGrid>
      <w:tr w:rsidR="006D245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DZIAŁ</w:t>
            </w:r>
          </w:p>
          <w:p w:rsidR="006D245B" w:rsidRDefault="006D24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PODSTAWOWE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PONADPODSTAWOWE</w:t>
            </w:r>
          </w:p>
        </w:tc>
      </w:tr>
      <w:tr w:rsidR="006D245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Nagwek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rozumie rozszerzenie osi liczbowej na liczby ujemne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porównywać liczby wymierne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zaznaczać liczbę wymierną na osi liczbowej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zamieniać ułamek zwykły na dziesiętny i odwrotnie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zna pojęcia: rozwinięcie dziesiętne skończone, nieskończone, okres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zapisać liczby wymierne w postaci rozwinięć dziesiętnych skończonych i rozwinięć dziesiętnych nieskończonych okresowych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zna sposób zaokrąglania liczb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rozumie potrzebę zaokrąglania liczb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zaokrąglić liczbę do danego rzędu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szacować wyniki działań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zna algorytm dodawania i odejmowania liczb wymiernych dodatnich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dodawać i odejmować liczby wymierne dodatnie zapisane w jednakowej postaci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zna algorytm mnożenia i dzielenia liczb wymiernych dodatnich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podać odwrotność liczby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mnożyć i dzielić przez liczbę naturalną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obliczać ułamek danej liczby naturalnej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zna kolejność wykonywania działań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dodawać, odejmować, mnożyć i dzielić dwie liczby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zna pojęcie liczb przeciwnych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umie odczytać z osi liczbowej liczby spełniające określony warunek 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umie opisać zbiór liczb za pomocą nierówności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umie zaznaczyć na osi liczbowej liczby spełniające określoną nierówność 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lastRenderedPageBreak/>
              <w:t>zna pojęcie odległości między dwiema liczbami na osi liczbowej</w:t>
            </w:r>
          </w:p>
          <w:p w:rsidR="006D245B" w:rsidRDefault="006D245B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 xml:space="preserve">umie na podstawie rysunku osi liczbowej określić odległość między liczbami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  <w:highlight w:val="lightGray"/>
              </w:rPr>
            </w:pPr>
          </w:p>
          <w:p w:rsidR="006D245B" w:rsidRDefault="006D245B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:rsidR="006D245B" w:rsidRDefault="006D245B">
      <w:pPr>
        <w:rPr>
          <w:b/>
          <w:sz w:val="22"/>
          <w:szCs w:val="22"/>
        </w:rPr>
      </w:pPr>
    </w:p>
    <w:p w:rsidR="006D245B" w:rsidRDefault="006D245B">
      <w:pPr>
        <w:rPr>
          <w:b/>
          <w:sz w:val="22"/>
          <w:szCs w:val="22"/>
        </w:rPr>
      </w:pPr>
    </w:p>
    <w:p w:rsidR="006D245B" w:rsidRDefault="006D245B">
      <w:pPr>
        <w:rPr>
          <w:b/>
          <w:sz w:val="22"/>
          <w:szCs w:val="22"/>
        </w:rPr>
      </w:pPr>
    </w:p>
    <w:p w:rsidR="006D245B" w:rsidRDefault="006D245B">
      <w:pPr>
        <w:rPr>
          <w:b/>
          <w:sz w:val="22"/>
          <w:szCs w:val="22"/>
        </w:rPr>
      </w:pPr>
    </w:p>
    <w:p w:rsidR="006D245B" w:rsidRDefault="006D245B">
      <w:pPr>
        <w:rPr>
          <w:b/>
          <w:sz w:val="22"/>
          <w:szCs w:val="22"/>
        </w:rPr>
      </w:pP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8856"/>
        <w:gridCol w:w="4293"/>
      </w:tblGrid>
      <w:tr w:rsidR="006D245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rPr>
                <w:sz w:val="22"/>
                <w:szCs w:val="22"/>
              </w:rPr>
            </w:pPr>
          </w:p>
          <w:p w:rsidR="006D245B" w:rsidRDefault="006D245B">
            <w:pPr>
              <w:rPr>
                <w:i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PROCENTY</w:t>
            </w:r>
          </w:p>
          <w:p w:rsidR="006D245B" w:rsidRDefault="006D245B">
            <w:pPr>
              <w:ind w:left="720"/>
              <w:rPr>
                <w:iCs/>
                <w:sz w:val="22"/>
                <w:szCs w:val="22"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pojęcie procentu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rozumie potrzebę stosowania procentów w życiu codziennym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umie wskazać przykłady zastosowań procentów w życiu codziennym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umie zamienić procent na ułamek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zamienić ułamek na procent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określić procentowo zaznaczoną część figury i zaznaczyć procent danej figury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pojęcie diagramu procentowego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z diagramów odczytać potrzebne informacje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obliczyć procent danej liczby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rozumie pojęcia podwyżka (obniżka) o pewien procent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wie, jak obliczyć podwyżkę (obniżkę) o pewien procent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obliczyć podwyżkę (obniżkę) o pewien procent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>
      <w:pPr>
        <w:rPr>
          <w:b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8844"/>
        <w:gridCol w:w="4305"/>
      </w:tblGrid>
      <w:tr w:rsidR="006D245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r>
              <w:rPr>
                <w:b/>
                <w:bCs/>
                <w:sz w:val="22"/>
                <w:szCs w:val="22"/>
              </w:rPr>
              <w:t>FIGURY NA PŁASZCZYŹNIE</w:t>
            </w:r>
            <w:r>
              <w:rPr>
                <w:sz w:val="22"/>
                <w:szCs w:val="22"/>
              </w:rPr>
              <w:t xml:space="preserve"> </w:t>
            </w:r>
          </w:p>
          <w:p w:rsidR="006D245B" w:rsidRDefault="006D245B">
            <w:pPr>
              <w:rPr>
                <w:sz w:val="22"/>
                <w:szCs w:val="22"/>
              </w:rPr>
            </w:pP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podstawowe pojęcia: punkt, prosta, odcinek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 zna pojęcie prostych prostopadłych i równoległych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umie konstruować odcinek przystający do danego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pojęcie kąta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pojęcie miary kąta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rodzaje kątów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umie konstruować kąt przystający do danego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nazwy kątów utworzonych przez dwie przecinające się proste oraz kątów utworzonych pomiędzy dwiema prostymi równoległymi przeciętymi trzecią prostą i związki pomiędzy nimi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pojęcie wielokąta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sumę miar kątów wewnętrznych trójkąta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kreślić poszczególne rodzaje trójkątów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definicję figur przystających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wskazać figury przystające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definicję prostokąta i kwadratu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rozróżniać poszczególne rodzaje czworokątów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lastRenderedPageBreak/>
              <w:t>umie rysować przekątne czworokątów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rysować wysokości czworokątów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pojęcie wielokąta foremnego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jednostki miary pola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zależności pomiędzy jednostkami pola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zna wzór na pole prostokąta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wzór na pole kwadratu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obliczać pole prostokąta, którego boki są wyrażone w tych samych jednostkach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wzory na obliczanie pól powierzchni wielokątów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obliczać pola wielokątów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narysować układ współrzędnych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pojęcie układu współrzędnych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odczytać współrzędne punktów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zaznaczyć punkty o danych współrzędnych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rysować odcinki w układzie współrzędnych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>
      <w:pPr>
        <w:rPr>
          <w:b/>
          <w:sz w:val="22"/>
          <w:szCs w:val="22"/>
        </w:rPr>
      </w:pP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8856"/>
        <w:gridCol w:w="4293"/>
      </w:tblGrid>
      <w:tr w:rsidR="006D245B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sz w:val="22"/>
                <w:szCs w:val="22"/>
              </w:rPr>
              <w:t>WYRAŻENIA ALGEBRAICZNE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pojęcie wyrażenia algebraicznego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budować proste wyrażenia algebraiczne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umie rozróżnić pojęcia: suma, różnica, iloczyn, iloraz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budować i odczytywać wyrażenia algebraiczne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obliczyć wartość liczbową wyrażenia bez jego przekształcenia dla jednej zmiennej wymiernej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pojęcie jednomianu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pojęcie jednomianów podobnych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porządkować jednomiany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określić współczynniki liczbowe jednomianu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rozpoznać jednomiany podobne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pojęcie sumy algebraicznej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zna pojęcie wyrazów podobnych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umie odczytać wyrazy sumy algebraicznej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umie wskazać współczynniki sumy algebraicznej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umie wyodrębnić wyrazy podobne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zredukować wyrazy podobne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zredukować wyrazy podobne </w:t>
            </w:r>
          </w:p>
          <w:p w:rsidR="006D245B" w:rsidRDefault="006D245B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umie przemnożyć każdy wyraz sumy algebraicznej przez liczbę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>
      <w:pPr>
        <w:jc w:val="center"/>
        <w:rPr>
          <w:b/>
          <w:sz w:val="12"/>
          <w:szCs w:val="12"/>
        </w:rPr>
      </w:pPr>
    </w:p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8880"/>
        <w:gridCol w:w="4269"/>
      </w:tblGrid>
      <w:tr w:rsidR="006D245B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sz w:val="22"/>
                <w:szCs w:val="22"/>
              </w:rPr>
              <w:t>RÓWNANIA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zna pojęcie równania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zapisać zadanie w postaci równania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zna pojęcie rozwiązania równania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rozumie pojęcie rozwiązania równania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umie sprawdzić, czy dana liczba spełnia równanie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zna metodę równań równoważnych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umie stosować metodę równań równoważnych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rozwiązywać równania posiadające jeden pierwiastek, równania sprzeczne i tożsamościowe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umie rozwiązywać równania bez stosowania przekształceń na wyrażeniach algebraicznych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>
      <w:pPr>
        <w:jc w:val="center"/>
        <w:rPr>
          <w:b/>
          <w:sz w:val="22"/>
          <w:szCs w:val="22"/>
        </w:rPr>
      </w:pPr>
    </w:p>
    <w:p w:rsidR="006D245B" w:rsidRDefault="006D245B">
      <w:pPr>
        <w:jc w:val="center"/>
        <w:rPr>
          <w:b/>
          <w:sz w:val="22"/>
          <w:szCs w:val="22"/>
        </w:rPr>
      </w:pPr>
    </w:p>
    <w:p w:rsidR="006D245B" w:rsidRDefault="006D245B">
      <w:pPr>
        <w:jc w:val="center"/>
        <w:rPr>
          <w:b/>
          <w:sz w:val="22"/>
          <w:szCs w:val="22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904"/>
        <w:gridCol w:w="4245"/>
      </w:tblGrid>
      <w:tr w:rsidR="006D245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8A6FA9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POTĘGI</w:t>
            </w:r>
          </w:p>
          <w:p w:rsidR="008A6FA9" w:rsidRDefault="005B45F5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 w:rsidR="006D245B" w:rsidRDefault="008A6FA9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>PIERWIASTKI</w:t>
            </w:r>
            <w:r w:rsidR="005B45F5">
              <w:rPr>
                <w:b/>
                <w:sz w:val="22"/>
                <w:szCs w:val="22"/>
              </w:rPr>
              <w:t xml:space="preserve"> </w:t>
            </w: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zna i rozumie pojęcie potęgi o wykładniku naturalnym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obliczyć potęgę o wykładniku naturalnym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porównać potęgi o różnych wykładnikach naturalnych i takich samych podstawach oraz o takich samych wykładnikach naturalnych i różnych dodatnich podstawach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zna wzór na mnożenie i dzielenie potęg o tych samych podstawach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zapisać w postaci jednej potęgi iloczyny i ilorazy potęg o takich samych podstawach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umie mnożyć i dzielić potęgi o tych samych podstawach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zna wzór na potęgowanie potęgi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zapisać w postaci jednej potęgi potęgę potęgi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umie potęgować potęgę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zna wzór na potęgowanie iloczynu i ilorazu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zapisać w postaci jednej potęgi iloczyny i ilorazy potęg o takich samych wykładnikach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umie potęgować iloczyn i iloraz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umie zapisać iloczyn i iloraz potęg o tych samych wykładnikach w postaci jednej potęgi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zna pojęcie notacji wykładniczej dla danych liczb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zapisać dużą liczbę w notacji wykładniczej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zna pojęcie potęgi liczby 10 o wykładniku całkowitym ujemnym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zna pojęcia pierwiastka arytmetycznego II stopnia z liczby nieujemnej oraz pierwiastka III stopnia z dowolnej liczby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zna wzór na obliczanie pierwiastka II stopnia z kwadratu liczby nieujemnej i pierwiastka III stopnia z sześcianu dowolnej liczby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obliczyć pierwiastek II stopnia z kwadratu liczby nieujemnej i pierwiastek III stopnia z sześcianu dowolnej liczby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obliczyć pierwiastek arytmetyczny II stopnia z liczby nieujemnej i pierwiastek III stopnia z dowolnej liczby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lastRenderedPageBreak/>
              <w:t xml:space="preserve">zna wzór na obliczanie pierwiastka z iloczynu i ilorazu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 xml:space="preserve">umie wyłączyć czynnik przed znak pierwiastka oraz włączyć czynnik pod znak pierwiastka </w:t>
            </w:r>
          </w:p>
          <w:p w:rsidR="006D245B" w:rsidRDefault="006D245B">
            <w:pPr>
              <w:numPr>
                <w:ilvl w:val="0"/>
                <w:numId w:val="6"/>
              </w:numPr>
              <w:ind w:left="680" w:hanging="227"/>
            </w:pPr>
            <w:r>
              <w:rPr>
                <w:sz w:val="22"/>
                <w:szCs w:val="22"/>
              </w:rPr>
              <w:t>umie mnożyć i dzielić pierwiastki II stopnia oraz pierwiastki III stopnia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6D245B" w:rsidRDefault="006D245B">
      <w:pPr>
        <w:rPr>
          <w:sz w:val="22"/>
          <w:szCs w:val="22"/>
        </w:rPr>
      </w:pPr>
    </w:p>
    <w:p w:rsidR="006D245B" w:rsidRDefault="006D245B">
      <w:pPr>
        <w:rPr>
          <w:b/>
          <w:sz w:val="22"/>
          <w:szCs w:val="22"/>
        </w:rPr>
      </w:pPr>
    </w:p>
    <w:p w:rsidR="006D245B" w:rsidRDefault="006D245B">
      <w:pPr>
        <w:rPr>
          <w:b/>
          <w:sz w:val="22"/>
          <w:szCs w:val="22"/>
        </w:rPr>
      </w:pPr>
    </w:p>
    <w:p w:rsidR="006D245B" w:rsidRDefault="006D245B">
      <w:pPr>
        <w:rPr>
          <w:b/>
          <w:sz w:val="22"/>
          <w:szCs w:val="22"/>
        </w:rPr>
      </w:pPr>
    </w:p>
    <w:p w:rsidR="006D245B" w:rsidRDefault="006D245B">
      <w:pPr>
        <w:rPr>
          <w:b/>
          <w:sz w:val="22"/>
          <w:szCs w:val="22"/>
        </w:rPr>
      </w:pPr>
    </w:p>
    <w:p w:rsidR="006D245B" w:rsidRDefault="006D245B">
      <w:pPr>
        <w:jc w:val="center"/>
        <w:rPr>
          <w:b/>
          <w:sz w:val="22"/>
          <w:szCs w:val="22"/>
        </w:rPr>
      </w:pPr>
    </w:p>
    <w:tbl>
      <w:tblPr>
        <w:tblW w:w="0" w:type="auto"/>
        <w:tblInd w:w="2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8712"/>
        <w:gridCol w:w="4437"/>
      </w:tblGrid>
      <w:tr w:rsidR="006D245B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ind w:left="113"/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>GRANIASTOSŁUPY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>zna pojęcie prostopadłościanu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graniastosłupa prostego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graniastosłupa prawidłowego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budowę graniastosłupa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rozumie sposób tworzenia nazw graniastosłupów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>umie wskazać na modelu graniastosłupa prostego krawędzie i ściany prostopadłe oraz równoległe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określić liczbę wierzchołków, krawędzi i ścian graniastosłupa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rysować graniastosłup prosty w rzucie równoległym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siatki graniastosłupa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pola powierzchni graniastosłupa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wzór na obliczanie pola powierzchni graniastosłupa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rozumie pojęcie pola figury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rozumie zasadę kreślenia siatki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rozpoznać siatkę graniastosłupa prostego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kreślić siatkę graniastosłupa prostego o podstawie trójkąta lub czworokąta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obliczyć pole powierzchni graniastosłupa prostego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wzory na obliczanie objętości prostopadłościanu i sześcianu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jednostki objętości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rozumie pojęcie objętości figury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zamieniać jednostki objętości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obliczyć objętość prostopadłościanu i sześcianu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wysokości graniastosłupa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wzór na obliczanie objętości graniastosłupa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obliczyć objętość graniastosłupa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ind w:left="113"/>
              <w:rPr>
                <w:b/>
                <w:sz w:val="22"/>
                <w:szCs w:val="22"/>
              </w:rPr>
            </w:pPr>
          </w:p>
        </w:tc>
      </w:tr>
    </w:tbl>
    <w:p w:rsidR="006D245B" w:rsidRDefault="006D245B">
      <w:pPr>
        <w:rPr>
          <w:b/>
          <w:sz w:val="22"/>
          <w:szCs w:val="22"/>
        </w:rPr>
      </w:pPr>
    </w:p>
    <w:tbl>
      <w:tblPr>
        <w:tblW w:w="0" w:type="auto"/>
        <w:tblInd w:w="300" w:type="dxa"/>
        <w:tblLayout w:type="fixed"/>
        <w:tblLook w:val="0000" w:firstRow="0" w:lastRow="0" w:firstColumn="0" w:lastColumn="0" w:noHBand="0" w:noVBand="0"/>
      </w:tblPr>
      <w:tblGrid>
        <w:gridCol w:w="1980"/>
        <w:gridCol w:w="8736"/>
        <w:gridCol w:w="4416"/>
      </w:tblGrid>
      <w:tr w:rsidR="006D245B">
        <w:trPr>
          <w:trHeight w:val="10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>STATYSTYKA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>zna pojęcie diagramu słupkowego i kołowego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wykresu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rozumie potrzebę korzystania z różnych form prezentacji informacji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odczytać informacje z tabeli, wykresu, diagramu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średniej arytmetycznej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obliczyć średnią arytmetyczną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danych statystycznych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umie zebrać dane statystyczne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 xml:space="preserve">zna pojęcie zdarzenia losowego </w:t>
            </w:r>
          </w:p>
          <w:p w:rsidR="006D245B" w:rsidRDefault="006D245B">
            <w:pPr>
              <w:numPr>
                <w:ilvl w:val="0"/>
                <w:numId w:val="3"/>
              </w:numPr>
              <w:tabs>
                <w:tab w:val="left" w:pos="912"/>
                <w:tab w:val="left" w:pos="9000"/>
              </w:tabs>
              <w:ind w:left="907" w:hanging="340"/>
            </w:pPr>
            <w:r>
              <w:rPr>
                <w:color w:val="000000"/>
                <w:sz w:val="22"/>
                <w:szCs w:val="22"/>
              </w:rPr>
              <w:t>umie określić zdarzenia losowe w doświadczeniu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>
      <w:pPr>
        <w:rPr>
          <w:sz w:val="22"/>
          <w:szCs w:val="22"/>
        </w:rPr>
      </w:pPr>
    </w:p>
    <w:p w:rsidR="006D245B" w:rsidRDefault="006D245B">
      <w:pPr>
        <w:rPr>
          <w:sz w:val="22"/>
          <w:szCs w:val="22"/>
        </w:rPr>
      </w:pPr>
    </w:p>
    <w:p w:rsidR="006D245B" w:rsidRDefault="006D245B">
      <w:pPr>
        <w:jc w:val="center"/>
      </w:pPr>
      <w:r>
        <w:rPr>
          <w:b/>
          <w:sz w:val="28"/>
          <w:szCs w:val="28"/>
        </w:rPr>
        <w:t>WYMAGANIA NA OCENĘ DOSTATECZNĄ</w:t>
      </w:r>
    </w:p>
    <w:p w:rsidR="006D245B" w:rsidRDefault="006D245B">
      <w:pPr>
        <w:jc w:val="center"/>
        <w:rPr>
          <w:sz w:val="28"/>
          <w:szCs w:val="28"/>
        </w:rPr>
      </w:pPr>
    </w:p>
    <w:p w:rsidR="006D245B" w:rsidRDefault="006D245B">
      <w:r>
        <w:t xml:space="preserve">Wymagania na </w:t>
      </w:r>
      <w:r>
        <w:rPr>
          <w:b/>
          <w:bCs/>
        </w:rPr>
        <w:t>ocenę dostateczną (3)</w:t>
      </w:r>
      <w:r>
        <w:t xml:space="preserve"> obejmują wiadomości stosunkowo łatwe do opanowania, przydatne w życiu codziennym, bez których nie jest możliwe kontynuowanie dalszej nauki Wymagania obejmują (oprócz spełnienia wymagań na ocenę dopuszczającą):</w:t>
      </w:r>
    </w:p>
    <w:p w:rsidR="006D245B" w:rsidRDefault="006D245B">
      <w:pPr>
        <w:rPr>
          <w:sz w:val="22"/>
          <w:szCs w:val="22"/>
        </w:rPr>
      </w:pPr>
    </w:p>
    <w:p w:rsidR="006D245B" w:rsidRDefault="006D245B">
      <w:pPr>
        <w:rPr>
          <w:sz w:val="22"/>
          <w:szCs w:val="22"/>
        </w:rPr>
      </w:pPr>
    </w:p>
    <w:p w:rsidR="006D245B" w:rsidRDefault="006D245B">
      <w:pPr>
        <w:rPr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724"/>
        <w:gridCol w:w="4401"/>
      </w:tblGrid>
      <w:tr w:rsidR="006D245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DZIAŁ</w:t>
            </w:r>
          </w:p>
          <w:p w:rsidR="006D245B" w:rsidRDefault="006D24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PODSTAWOWE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PONADPODSTAWOWE</w:t>
            </w:r>
          </w:p>
        </w:tc>
      </w:tr>
      <w:tr w:rsidR="006D245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Nagwek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znajdować liczbę wymierną leżącą pomiędzy dwiema danymi na osi liczbowej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porównywać liczby wymierne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określić na podstawie rozwinięcia dziesiętnego, czy dana liczba jest liczbą wymierną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zaokrąglić liczbę o rozwinięciu dziesiętnym nieskończonym okresowym do danego rzędu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dodawać i odejmować liczby wymierne dodatnie zapisane w różnych postaciach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mnożyć i dzielić liczby wymierne dodatnie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obliczać liczbę na podstawie danego jej ułamka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wykonywać działania łączne na liczbach wymiernych dodatnich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określić znak liczby będącej wynikiem dodawania lub odejmowania dwóch liczb wymiernych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obliczać kwadraty i sześciany i liczb wymiernych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stosować prawa działań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 xml:space="preserve">umie zapisać nierówność, jaką spełniają liczby z zaznaczonego na osi liczbowej zbioru </w:t>
            </w:r>
          </w:p>
          <w:p w:rsidR="006D245B" w:rsidRDefault="006D245B">
            <w:pPr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lastRenderedPageBreak/>
              <w:t xml:space="preserve">umie obliczyć odległość między liczbami na osi liczbowej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numPr>
                <w:ilvl w:val="0"/>
                <w:numId w:val="8"/>
              </w:numPr>
              <w:snapToGrid w:val="0"/>
            </w:pPr>
            <w:r>
              <w:rPr>
                <w:color w:val="000000"/>
                <w:sz w:val="22"/>
                <w:szCs w:val="22"/>
              </w:rPr>
              <w:lastRenderedPageBreak/>
              <w:t>umie obliczać wartości wyrażeń arytmetycznych</w:t>
            </w:r>
          </w:p>
          <w:p w:rsidR="006D245B" w:rsidRDefault="006D245B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:rsidR="006D245B" w:rsidRDefault="006D245B"/>
    <w:p w:rsidR="006D245B" w:rsidRDefault="006D245B"/>
    <w:p w:rsidR="006D245B" w:rsidRDefault="006D245B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8736"/>
        <w:gridCol w:w="4413"/>
      </w:tblGrid>
      <w:tr w:rsidR="006D245B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rPr>
                <w:sz w:val="22"/>
                <w:szCs w:val="22"/>
              </w:rPr>
            </w:pPr>
          </w:p>
          <w:p w:rsidR="006D245B" w:rsidRDefault="006D245B">
            <w:pPr>
              <w:rPr>
                <w:i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PROCENTY</w:t>
            </w:r>
          </w:p>
          <w:p w:rsidR="006D245B" w:rsidRDefault="006D245B">
            <w:pPr>
              <w:ind w:left="720"/>
              <w:rPr>
                <w:iCs/>
                <w:sz w:val="22"/>
                <w:szCs w:val="22"/>
              </w:rPr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zamienić liczbę wymierną na procent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potrzebę stosowania diagramów do wizualizacji informacji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zna sposób obliczania, jakim procentem jednej liczby jest druga liczba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umie obliczyć, jakim procentem jednej liczby jest druga liczba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wie jak obliczyć liczbę na podstawie jej procentu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umie obliczyć liczbę na podstawie jej procentu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zna i rozumie określenie punkty procentowe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umie rozwiązywać zadania związane z procentami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/>
    <w:p w:rsidR="006D245B" w:rsidRDefault="006D245B"/>
    <w:tbl>
      <w:tblPr>
        <w:tblW w:w="0" w:type="auto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8676"/>
        <w:gridCol w:w="4473"/>
      </w:tblGrid>
      <w:tr w:rsidR="006D245B">
        <w:trPr>
          <w:trHeight w:val="584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r>
              <w:rPr>
                <w:b/>
                <w:bCs/>
                <w:sz w:val="22"/>
                <w:szCs w:val="22"/>
              </w:rPr>
              <w:t>FIGURY NA PŁASZCZYŹNIE</w:t>
            </w:r>
            <w:r>
              <w:rPr>
                <w:sz w:val="22"/>
                <w:szCs w:val="22"/>
              </w:rPr>
              <w:t xml:space="preserve"> </w:t>
            </w:r>
          </w:p>
          <w:p w:rsidR="006D245B" w:rsidRDefault="006D245B">
            <w:pPr>
              <w:rPr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kreślić proste i odcinki prostopadłe przechodzące przez dany punkt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podzielić odcinek na połowy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wie, jak obliczyć odległość punktu od prostej i odległość pomiędzy prostymi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zna warunek współliniowości trzech punktów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miary katów przyległych (wierzchołkowych, odpowiadających, naprzemianległych), gdy dana jest miara jednego z nich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obliczać na podstawie rysunku miary kątów w trójkącie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zna nierówność trójkąta AB+BC≥AC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sprawdzić, czy z danych odcinków można zbudować trójkąt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zna cechy przystawania trójkątów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konstruować trójkąt o danych trzech bokach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rozpoznawać trójkąty przystające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zna definicję trapezu, równoległoboku i rombu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podać własności czworokątów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obliczać miary katów w poznanych czworokątach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obliczać obwody narysowanych czworokątów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własności wielokątów foremnych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konstruować sześciokąt i ośmiokąt foremny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miarę kąta wewnętrznego wielokąta foremnego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zamieniać jednostki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obliczać pole prostokąta, którego boki są wyrażone w różnych jednostkach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rysować wielokąty w układzie współrzędnych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długość odcinka równoległego do jednej z osi układu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/>
    <w:p w:rsidR="006D245B" w:rsidRDefault="006D245B"/>
    <w:p w:rsidR="006D245B" w:rsidRDefault="006D245B"/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8688"/>
        <w:gridCol w:w="4461"/>
      </w:tblGrid>
      <w:tr w:rsidR="006D245B">
        <w:trPr>
          <w:trHeight w:val="55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sz w:val="22"/>
                <w:szCs w:val="22"/>
              </w:rPr>
              <w:t>WYRAŻENIA ALGEBRAICZNE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zasadę nazywania wyrażeń algebraicznych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zasadę przeprowadzania redukcji wyrazów podobnych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opuścić nawiasy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rozpoznawać sumy algebraiczne przeciwne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wartość liczbową wyrażenia dla zmiennych wymiernych po przekształceniu do postaci dogodnej do obliczeń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przemnożyć każdy wyraz sumy algebraicznej przez jednomian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wartość liczbową wyrażenia dla zmiennych wymiernych po przekształceniu do postaci dogodnej do obliczeń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podzielić sumę algebraiczną przez liczbę wymierną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pomnożyć dwumian przez dwumian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/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8880"/>
        <w:gridCol w:w="4269"/>
      </w:tblGrid>
      <w:tr w:rsidR="006D245B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sz w:val="22"/>
                <w:szCs w:val="22"/>
              </w:rPr>
              <w:t>RÓWNANIA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zna pojęcia: równania równoważne, tożsamościowe, sprzeczne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rozpoznać równania równoważne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zbudować równanie o podanym rozwiązaniu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rozwiązywać równania z zastosowaniem prostych przekształceń na wyrażeniach algebraicznych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analizować treść zadania o prostej konstrukcji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proste zadanie tekstowe za pomocą równania i sprawdzić poprawność rozwiązania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analizować treść zadania z procentami o prostej konstrukcji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proste zadanie tekstowe z procentami za pomocą równania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przekształcać proste wzory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wyznaczyć z prostego wzoru określoną wielkość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/>
    <w:p w:rsidR="006D245B" w:rsidRDefault="006D245B"/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904"/>
        <w:gridCol w:w="4245"/>
      </w:tblGrid>
      <w:tr w:rsidR="006D245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8A6FA9" w:rsidRDefault="008A6FA9" w:rsidP="008A6FA9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POTĘGI</w:t>
            </w:r>
          </w:p>
          <w:p w:rsidR="008A6FA9" w:rsidRDefault="008A6FA9" w:rsidP="008A6FA9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 w:rsidR="008A6FA9" w:rsidRDefault="008A6FA9" w:rsidP="008A6FA9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lastRenderedPageBreak/>
              <w:t xml:space="preserve">PIERWIASTKI </w:t>
            </w: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lastRenderedPageBreak/>
              <w:t xml:space="preserve">umie zapisać liczbę w postaci potęgi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określić znak potęgi, nie wykonując obliczeń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wartość wyrażenia arytmetycznego zawierającego potęgi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powstanie wzoru na mnożenie i dzielenie potęg o tych samych podstawach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stosować mnożenie i dzielenie potęg o tych samych podstawach do obliczania</w:t>
            </w:r>
            <w:r>
              <w:rPr>
                <w:sz w:val="22"/>
                <w:szCs w:val="22"/>
              </w:rPr>
              <w:t xml:space="preserve"> wartości liczbowej wyrażeń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powstanie wzoru na potęgowanie potęgi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przedstawić potęgę w postaci potęgowania potęgi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potęgowanie potęgi do obliczania wartości liczbowej wyrażeń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powstanie wzoru na potęgowanie iloczynu i ilorazu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lastRenderedPageBreak/>
              <w:t xml:space="preserve">umie doprowadzić wyrażenie do prostszej postaci, stosując działania na potęgach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wartość wyrażenia arytmetycznego, stosując działania na potęgach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zapisać bardzo małą liczbę w notacji wykładniczej, wykorzystując potęgi liczby 10 o ujemnych wykładnikach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oszacować wartość wyrażenia zawierającego pierwiastki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wartość wyrażenia arytmetycznego zawierającego pierwiastki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stosować wzory na obliczanie pierwiastka z iloczynu i ilorazu do wyznaczania wartości liczbowej wyrażeń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lastRenderedPageBreak/>
              <w:t>umie stosować wzór na obliczanie pierwiastka z iloczynu i ilorazu do obliczania wartości liczbowej wyrażeń</w:t>
            </w:r>
          </w:p>
        </w:tc>
      </w:tr>
    </w:tbl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p w:rsidR="006D245B" w:rsidRDefault="006D245B"/>
    <w:tbl>
      <w:tblPr>
        <w:tblW w:w="0" w:type="auto"/>
        <w:tblInd w:w="2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8712"/>
        <w:gridCol w:w="4437"/>
      </w:tblGrid>
      <w:tr w:rsidR="006D245B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>GRANIASTOSŁUPY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zna pojęcie graniastosłupa pochyłego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wskazać na rysunku graniastosłupa prostego krawędzie i ściany prostopadłe oraz równoległe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sumę długości krawędzi graniastosłupa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rozumie sposób obliczania pola powierzchni jako pola siatki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związane z polem powierzchni graniastosłupa prostego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zasady zamiany jednostek objętości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związane z objętością prostopadłościanu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zadanie tekstowe związane z objętością graniastosłupa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kreślić siatkę graniastosłupa o podstawie dowolnego wielokąta</w:t>
            </w:r>
          </w:p>
        </w:tc>
      </w:tr>
    </w:tbl>
    <w:p w:rsidR="006D245B" w:rsidRDefault="006D245B"/>
    <w:p w:rsidR="006D245B" w:rsidRDefault="006D245B"/>
    <w:tbl>
      <w:tblPr>
        <w:tblW w:w="0" w:type="auto"/>
        <w:tblInd w:w="300" w:type="dxa"/>
        <w:tblLayout w:type="fixed"/>
        <w:tblLook w:val="0000" w:firstRow="0" w:lastRow="0" w:firstColumn="0" w:lastColumn="0" w:noHBand="0" w:noVBand="0"/>
      </w:tblPr>
      <w:tblGrid>
        <w:gridCol w:w="1980"/>
        <w:gridCol w:w="8736"/>
        <w:gridCol w:w="4416"/>
      </w:tblGrid>
      <w:tr w:rsidR="006D245B">
        <w:trPr>
          <w:trHeight w:val="10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>STATYSTYKA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ułożyć pytania do prezentowanych danych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związane ze średnią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opracować dane statystyczne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prezentować dane statystyczne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prawdopodobieństwo zdarzenia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ind w:left="113"/>
              <w:rPr>
                <w:sz w:val="22"/>
                <w:szCs w:val="22"/>
              </w:rPr>
            </w:pPr>
          </w:p>
        </w:tc>
      </w:tr>
    </w:tbl>
    <w:p w:rsidR="006D245B" w:rsidRDefault="006D245B"/>
    <w:p w:rsidR="006D245B" w:rsidRDefault="006D245B"/>
    <w:p w:rsidR="006D245B" w:rsidRDefault="006D245B"/>
    <w:p w:rsidR="006D245B" w:rsidRDefault="006D245B">
      <w:pPr>
        <w:jc w:val="center"/>
      </w:pPr>
      <w:r>
        <w:rPr>
          <w:b/>
          <w:sz w:val="28"/>
          <w:szCs w:val="28"/>
        </w:rPr>
        <w:t>WYMAGANIA NA OCENĘ DOBRĄ</w:t>
      </w:r>
    </w:p>
    <w:p w:rsidR="006D245B" w:rsidRDefault="006D245B">
      <w:pPr>
        <w:jc w:val="center"/>
        <w:rPr>
          <w:b/>
          <w:sz w:val="28"/>
          <w:szCs w:val="28"/>
        </w:rPr>
      </w:pPr>
    </w:p>
    <w:p w:rsidR="006D245B" w:rsidRDefault="006D245B">
      <w:r>
        <w:t xml:space="preserve">Wymagania na </w:t>
      </w:r>
      <w:r>
        <w:rPr>
          <w:b/>
          <w:bCs/>
        </w:rPr>
        <w:t xml:space="preserve">ocenę dobrą (4) </w:t>
      </w:r>
      <w:r>
        <w:t>obejmują wiadomości i umiejętności o średnim stopniu trudności, które są przydatne na kolejnych poziomach kształcenia. Uczeń (oprócz spełnienia wymagań na ocenę dopuszczająca i dostateczną):</w:t>
      </w:r>
    </w:p>
    <w:p w:rsidR="006D245B" w:rsidRDefault="006D245B"/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2088"/>
        <w:gridCol w:w="24"/>
        <w:gridCol w:w="5604"/>
        <w:gridCol w:w="7521"/>
      </w:tblGrid>
      <w:tr w:rsidR="006D245B"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DZIAŁ</w:t>
            </w:r>
          </w:p>
          <w:p w:rsidR="006D245B" w:rsidRDefault="006D24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PODSTAWOWE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PONADPODSTAWOWE</w:t>
            </w:r>
          </w:p>
        </w:tc>
      </w:tr>
      <w:tr w:rsidR="006D245B"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Nagwek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245B" w:rsidRDefault="006D245B">
            <w:pPr>
              <w:pStyle w:val="Nagwek1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znajdować liczby spełniające określone warunki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porządkować liczby wymierne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zna warunek konieczny zamiany ułamka zwykłego na ułamek dziesiętny skończony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przedstawić rozwinięcie dziesiętne nieskończone okresowe w postaci ułamka zwykłego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porządkować liczby wymierne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dokonać porównań poprzez szacowanie w zadaniach tekstowych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znajdować liczby spełniające określone warunki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rozwiązywać nietypowe zadania na zastosowanie dodawania i odejmowania liczb wymiernych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zamieniać jednostki długości, masy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zna przedrostki mili i kilo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zamieniać jednostki długości na mikrony i jednostki masy na karaty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wykonywać działania łączne na liczbach wymiernych dodatnich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obliczać wartości wyrażeń arytmetycznych zawierających większą liczbę działań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zapisać podane słownie wyrażenia arytmetyczne i obliczać jego wartość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tworzyć wyrażenia arytmetyczne na podstawie treści zadań i obliczać ich wartość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stosować prawa działań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uzupełniać brakujące liczby w dodawaniu, odejmowaniu, mnożeniu i dzieleniu tak, by otrzymać ustalony wynik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zaznaczać na osi liczbowej zbiór liczb, które spełniają jednocześnie dwie nierówności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znaleźć liczby znajdujące się w określonej odległości na osi liczbowej od danej liczby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wykorzystywać wartość bezwzględną do obliczeń odległości liczb na osi liczbowej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znaleźć rozwiązanie równania z wartością bezwzględną</w:t>
            </w:r>
          </w:p>
        </w:tc>
      </w:tr>
      <w:tr w:rsidR="006D245B">
        <w:trPr>
          <w:gridBefore w:val="1"/>
          <w:wBefore w:w="48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rPr>
                <w:sz w:val="22"/>
                <w:szCs w:val="22"/>
              </w:rPr>
            </w:pPr>
          </w:p>
          <w:p w:rsidR="006D245B" w:rsidRDefault="006D245B">
            <w:pPr>
              <w:rPr>
                <w:i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PROCENTY</w:t>
            </w:r>
          </w:p>
          <w:p w:rsidR="006D245B" w:rsidRDefault="006D245B">
            <w:pPr>
              <w:ind w:left="720"/>
              <w:rPr>
                <w:iCs/>
                <w:sz w:val="22"/>
                <w:szCs w:val="22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720"/>
              <w:rPr>
                <w:iCs/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zna pojęcie promila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zamieniać ułamki, procenty na promile i odwrotnie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potrafi wybrać z diagramu informacje i je zinterpretować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potrafi zobrazować dowolnym diagramem wybrane informacje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lastRenderedPageBreak/>
              <w:t xml:space="preserve">umie obliczyć, jakim procentem jednej liczby jest druga liczba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dotyczące obliczania, jakim procentem jednej liczby jest druga liczba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dotyczące obliczania procentu danej liczby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wykorzystać diagramy do rozwiązywania zadań tekstowych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dotyczące obliczania podwyżek i obniżek o pewien procent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liczbę na podstawie jej procentu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dotyczące obliczania liczby na podstawie jej procentu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obliczyć, o ile procent jest większa (mniejsza) liczba od danej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zastosować powyższe obliczenia w zdaniach tekstowych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odczytać z diagramu informacje potrzebne w zadaniu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rozwiązywać zadania związane z procentami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D245B" w:rsidRDefault="006D245B">
      <w:pPr>
        <w:rPr>
          <w:sz w:val="16"/>
          <w:szCs w:val="16"/>
        </w:rPr>
      </w:pPr>
    </w:p>
    <w:tbl>
      <w:tblPr>
        <w:tblW w:w="0" w:type="auto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5616"/>
        <w:gridCol w:w="7533"/>
      </w:tblGrid>
      <w:tr w:rsidR="006D245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pPr>
              <w:rPr>
                <w:sz w:val="22"/>
                <w:szCs w:val="22"/>
              </w:rPr>
            </w:pPr>
          </w:p>
          <w:p w:rsidR="006D245B" w:rsidRDefault="006D245B">
            <w:r>
              <w:rPr>
                <w:b/>
                <w:bCs/>
                <w:sz w:val="22"/>
                <w:szCs w:val="22"/>
              </w:rPr>
              <w:t>FIGURY NA PŁASZCZYŹNIE</w:t>
            </w:r>
            <w:r>
              <w:rPr>
                <w:sz w:val="22"/>
                <w:szCs w:val="22"/>
              </w:rPr>
              <w:t xml:space="preserve"> </w:t>
            </w:r>
          </w:p>
          <w:p w:rsidR="006D245B" w:rsidRDefault="006D245B">
            <w:pPr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kreślić proste i odcinki równoległe przechodzące przez dany punkt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odległość punktu od prostej i odległość pomiędzy prostymi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sprawdzić współliniowość trzech punktów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kreślić geometryczną sumę i różnicę kątów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obliczać na podstawie rysunku miary kątów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rozwiązywać zadania tekstowe dotyczące kątów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rozumie zasadę klasyfikacji trójkątów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klasyfikować trójkąty ze względu na boki i kąty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wybrać z danego zbioru odcinki, z których można zbudować trójkąt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zależności między bokami (kątami) w trójkącie podczas rozwiązywania zadań tekstowych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konstruować trójkąt o danych dwóch bokach i kącie między nimi zawartym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rozwiązywać zadania konstrukcyjne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uzasadniać przystawanie trójkątów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zasadę klasyfikacji czworokątów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klasyfikować czworokąty ze względu na boki i kąty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własności czworokątów do rozwiązywania zadań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zamieniać jednostki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rozwiązywać trudniejsze zadania dotyczące pola prostokąta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rozwiązywać zadania tekstowe związane z obliczaniem pól i obwodów wielokątów na płaszczyźnie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obliczać pola wielokątów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lastRenderedPageBreak/>
              <w:t xml:space="preserve">umie rozwiązywać zadania tekstowe związane z obliczaniem pól i obwodów wielokątów w układzie współrzędnych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wyznaczyć współrzędne brakujących wierzchołków prostokąta, równoległoboku i trójkąta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D245B" w:rsidRDefault="006D245B">
      <w:pPr>
        <w:rPr>
          <w:sz w:val="12"/>
          <w:szCs w:val="12"/>
        </w:rPr>
      </w:pP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5628"/>
        <w:gridCol w:w="7521"/>
      </w:tblGrid>
      <w:tr w:rsidR="006D245B">
        <w:trPr>
          <w:trHeight w:val="226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sz w:val="22"/>
                <w:szCs w:val="22"/>
              </w:rPr>
              <w:t>WYRAŻENIA ALGEBRAICZNE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snapToGrid w:val="0"/>
              <w:ind w:left="624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budować i odczytywać wyrażenia o konstrukcji wielodziałaniowej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wartość liczbową wyrażenia bez jego przekształcenia dla kilku zmiennych wymiernych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zapisywać warunki zadania w postaci jednomianu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zapisywać warunki zadania w postaci sumy algebraicznej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wartość liczbową wyrażenia dla zmiennych wymiernych po przekształceniu do postaci dogodnej do obliczeń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wartość wyrażenia dla zmiennych wymiernych po przekształceniu do postaci dogodnej do obliczeń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mnożyć sumy algebraiczne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doprowadzić wyrażenie algebraiczne do prostszej postaci, stosując mnożenie sum algebraicznych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interpretować geometrycznie iloczyn sum algebraicznych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stosować mnożenie sum algebraicznych w zadaniach tekstowych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D245B" w:rsidRDefault="006D245B">
      <w:pPr>
        <w:rPr>
          <w:sz w:val="16"/>
          <w:szCs w:val="16"/>
        </w:rPr>
      </w:pPr>
    </w:p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980"/>
        <w:gridCol w:w="5652"/>
        <w:gridCol w:w="24"/>
        <w:gridCol w:w="7473"/>
      </w:tblGrid>
      <w:tr w:rsidR="006D245B"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sz w:val="22"/>
                <w:szCs w:val="22"/>
              </w:rPr>
              <w:t>RÓWNANIA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snapToGrid w:val="0"/>
              <w:ind w:left="566"/>
              <w:rPr>
                <w:sz w:val="22"/>
                <w:szCs w:val="22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zapisać zadanie w postaci równania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zbudować równanie o podanym rozwiązaniu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wyszukuje wśród równań z wartością bezwzględną równania sprzeczne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metodę równań równoważnych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rozwiązywać równania posiadające jeden pierwiastek, równania sprzeczne i tożsamościowe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rozwiązywać równania z zastosowaniem przekształceń na wyrażeniach algebraicznych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wyrazić treść zadania za pomocą równania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zadanie tekstowe za pomocą równania i sprawdzić poprawność rozwiązania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wyrazić treść zadania z procentami za pomocą równania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z procentami za pomocą równania i sprawdzić poprawność rozwiązania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przekształcać wzory, w tym fizyczne i geometryczne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wyznaczyć ze wzoru określoną wielkość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D245B">
        <w:tc>
          <w:tcPr>
            <w:tcW w:w="24" w:type="dxa"/>
            <w:shd w:val="clear" w:color="auto" w:fill="auto"/>
            <w:tcMar>
              <w:left w:w="0" w:type="dxa"/>
              <w:right w:w="0" w:type="dxa"/>
            </w:tcMar>
          </w:tcPr>
          <w:p w:rsidR="006D245B" w:rsidRDefault="006D245B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8A6FA9" w:rsidRDefault="008A6FA9" w:rsidP="008A6FA9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POTĘGI</w:t>
            </w:r>
          </w:p>
          <w:p w:rsidR="008A6FA9" w:rsidRDefault="008A6FA9" w:rsidP="008A6FA9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 w:rsidR="008A6FA9" w:rsidRDefault="008A6FA9" w:rsidP="008A6FA9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PIERWIASTKI </w:t>
            </w:r>
          </w:p>
          <w:p w:rsidR="006D245B" w:rsidRDefault="006D245B">
            <w:pPr>
              <w:tabs>
                <w:tab w:val="left" w:pos="9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tabs>
                <w:tab w:val="left" w:pos="9000"/>
              </w:tabs>
              <w:snapToGrid w:val="0"/>
              <w:ind w:left="624"/>
              <w:rPr>
                <w:sz w:val="22"/>
                <w:szCs w:val="22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zapisać liczbę w postaci iloczynu potęg liczb pierwszych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wartość wyrażenia arytmetycznego zawierającego potęgi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stosować mnożenie i dzielenie potęg o tych samych podstawach do obliczania wartości liczbowej wyrażeń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lastRenderedPageBreak/>
              <w:t>umie rozwiązać nietypowe zadanie tekstowe związane z potęgami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wykonać porównanie ilorazowe potęg o jednakowych podstawach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porównać potęgi sprowadzając je do tej samej podstawy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stosować potęgowanie potęgi do obliczania wartości liczbowej wyrażeń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potęgowanie iloczynu i ilorazu w zadaniach tekstowych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doprowadzić wyrażenie do prostszej postaci, stosując działania na potęgach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działania na potęgach w zadaniach tekstowych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rozumie potrzebę stosowania notacji wykładniczej w praktyce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zapisać daną liczbę w notacji wykładniczej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porównać liczby zapisane w notacji wykładniczej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wartość wyrażenia arytmetycznego zawierającego liczby zapisane w notacji wykładniczej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wykonać porównywanie ilorazowe dla liczb podanych w notacji</w:t>
            </w:r>
            <w:r>
              <w:rPr>
                <w:sz w:val="22"/>
                <w:szCs w:val="22"/>
              </w:rPr>
              <w:t xml:space="preserve"> wykładniczej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stosować notację wykładniczą do zamiany jednostek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rozumie potrzebę stosowania notacji wykładniczej w praktyce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zapisać liczbę w notacji wykładniczej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wykonać porównywanie ilorazowe dla liczb podanych w notacji wykładniczej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notację wykładniczą do zamiany jednostek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wartość wyrażenia arytmetycznego zawierającego liczby zapisane w notacji wykładniczej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oszacować wartość wyrażenia zawierającego pierwiastki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wartość wyrażenia arytmetycznego zawierającego pierwiastki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oszacować liczbę niewymierną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wykonywać działania na liczbach niewymiernych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wyłączyć czynnik przed znak pierwiastka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włączyć czynnik pod znak pierwiastka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wykonywać działania na liczbach niewymiernych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doprowadzić wyrażenie algebraiczne zawierające potęgi i pierwiastki do prostszej postaci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rozwiązywać zadania tekstowe na zastosowanie działań na pierwiastkach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porównać liczby niewymierne</w:t>
            </w:r>
          </w:p>
        </w:tc>
      </w:tr>
    </w:tbl>
    <w:p w:rsidR="006D245B" w:rsidRDefault="006D245B"/>
    <w:tbl>
      <w:tblPr>
        <w:tblW w:w="0" w:type="auto"/>
        <w:tblInd w:w="2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5688"/>
        <w:gridCol w:w="7461"/>
      </w:tblGrid>
      <w:tr w:rsidR="006D245B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>GRANIASTOSŁUPY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tabs>
                <w:tab w:val="left" w:pos="912"/>
                <w:tab w:val="left" w:pos="9000"/>
              </w:tabs>
              <w:snapToGrid w:val="0"/>
              <w:ind w:left="680"/>
              <w:rPr>
                <w:color w:val="000000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sumę długości krawędzi graniastosłupa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lastRenderedPageBreak/>
              <w:t>umie rozwiązać zadanie tekstowe związane z sumą długości krawędzi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rozpoznać siatkę graniastosłupa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pole powierzchni graniastosłupa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zadanie tekstowe związane z polem powierzchni graniastosłupa prostego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zamieniać jednostki objętości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zadanie tekstowe związane z objętością prostopadłościanu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objętość graniastosłupa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zadanie tekstowe związane z objętością graniastosłupa</w:t>
            </w:r>
          </w:p>
        </w:tc>
      </w:tr>
    </w:tbl>
    <w:p w:rsidR="006D245B" w:rsidRDefault="006D245B"/>
    <w:p w:rsidR="006D245B" w:rsidRDefault="006D245B"/>
    <w:tbl>
      <w:tblPr>
        <w:tblW w:w="0" w:type="auto"/>
        <w:tblInd w:w="300" w:type="dxa"/>
        <w:tblLayout w:type="fixed"/>
        <w:tblLook w:val="0000" w:firstRow="0" w:lastRow="0" w:firstColumn="0" w:lastColumn="0" w:noHBand="0" w:noVBand="0"/>
      </w:tblPr>
      <w:tblGrid>
        <w:gridCol w:w="1980"/>
        <w:gridCol w:w="5676"/>
        <w:gridCol w:w="7582"/>
      </w:tblGrid>
      <w:tr w:rsidR="006D245B">
        <w:trPr>
          <w:trHeight w:val="10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</w:p>
          <w:p w:rsidR="006D245B" w:rsidRDefault="006D245B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>STATYSTYKA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tabs>
                <w:tab w:val="left" w:pos="9000"/>
              </w:tabs>
              <w:snapToGrid w:val="0"/>
              <w:ind w:left="680"/>
              <w:rPr>
                <w:sz w:val="22"/>
                <w:szCs w:val="22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interpretować prezentowane informacje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średnią arytmetyczną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związane ze średnią arytmetyczną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opracować dane statystyczne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prezentować dane statystyczne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zna pojęcie prawdopodobieństwa zdarzenia losowego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określić zdarzenia losowe w doświadczeniu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obliczyć prawdopodobieństwo zdarzenia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p w:rsidR="006D245B" w:rsidRDefault="006D245B">
      <w:pPr>
        <w:jc w:val="center"/>
        <w:rPr>
          <w:b/>
          <w:sz w:val="28"/>
          <w:szCs w:val="28"/>
        </w:rPr>
      </w:pPr>
    </w:p>
    <w:p w:rsidR="006D245B" w:rsidRDefault="006D245B">
      <w:pPr>
        <w:jc w:val="center"/>
      </w:pPr>
      <w:r>
        <w:rPr>
          <w:b/>
          <w:sz w:val="28"/>
          <w:szCs w:val="28"/>
        </w:rPr>
        <w:t>WYMAGANIA NA OCENĘ BARDZO DOBRĄ</w:t>
      </w:r>
    </w:p>
    <w:p w:rsidR="006D245B" w:rsidRDefault="006D245B">
      <w:pPr>
        <w:jc w:val="center"/>
        <w:rPr>
          <w:b/>
          <w:sz w:val="28"/>
          <w:szCs w:val="28"/>
        </w:rPr>
      </w:pPr>
    </w:p>
    <w:p w:rsidR="006D245B" w:rsidRDefault="006D245B">
      <w:r>
        <w:t xml:space="preserve">Wymagania na ocenę </w:t>
      </w:r>
      <w:r>
        <w:rPr>
          <w:b/>
          <w:bCs/>
        </w:rPr>
        <w:t xml:space="preserve">bardzo dobrą (5) </w:t>
      </w:r>
      <w:r>
        <w:t>obejmują wiadomości i umiejętności złożone, o wyższym stopniu trudności, wykorzystywane do rozwiązywania zadań problemowych. Uczeń (oprócz spełnienia wymagań na ocenę dopuszczająca, dostateczną, dobrą):</w:t>
      </w:r>
    </w:p>
    <w:p w:rsidR="006D245B" w:rsidRDefault="006D245B"/>
    <w:p w:rsidR="006D245B" w:rsidRDefault="006D245B"/>
    <w:tbl>
      <w:tblPr>
        <w:tblW w:w="0" w:type="auto"/>
        <w:tblInd w:w="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5604"/>
        <w:gridCol w:w="7521"/>
      </w:tblGrid>
      <w:tr w:rsidR="006D245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DZIAŁ</w:t>
            </w:r>
          </w:p>
          <w:p w:rsidR="006D245B" w:rsidRDefault="006D24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PODSTAWOWE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PONADPODSTAWOWE</w:t>
            </w:r>
          </w:p>
        </w:tc>
      </w:tr>
      <w:tr w:rsidR="006D245B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Nagwek1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wstawiać nawiasy tak, by otrzymać żądany wynik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tbl>
      <w:tblPr>
        <w:tblW w:w="0" w:type="auto"/>
        <w:tblInd w:w="2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5628"/>
        <w:gridCol w:w="7521"/>
      </w:tblGrid>
      <w:tr w:rsidR="006D245B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rPr>
                <w:i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FIGURY NA PŁASZCZYŹNIE</w:t>
            </w:r>
          </w:p>
          <w:p w:rsidR="006D245B" w:rsidRDefault="006D245B">
            <w:pPr>
              <w:ind w:left="720"/>
              <w:rPr>
                <w:iCs/>
                <w:sz w:val="22"/>
                <w:szCs w:val="22"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720"/>
              <w:rPr>
                <w:iCs/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konstruować trójkąt, gdy dany jest bok i dwa kąty do niego przyległe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rozwiązać zadanie tekstowe związane z wielokątami foremnymi </w:t>
            </w:r>
          </w:p>
        </w:tc>
      </w:tr>
    </w:tbl>
    <w:p w:rsidR="006D245B" w:rsidRDefault="006D245B"/>
    <w:tbl>
      <w:tblPr>
        <w:tblW w:w="0" w:type="auto"/>
        <w:tblInd w:w="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5628"/>
        <w:gridCol w:w="7521"/>
      </w:tblGrid>
      <w:tr w:rsidR="006D245B">
        <w:trPr>
          <w:trHeight w:val="226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  <w:rPr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sz w:val="22"/>
                <w:szCs w:val="22"/>
              </w:rPr>
              <w:t>WYRAŻENIA ALGEBRAICZNE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snapToGrid w:val="0"/>
              <w:ind w:left="624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obliczyć sumę algebraiczną znając jej wartość dla podanych wartości występujących w niej zmiennych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wstawić nawiasy w sumie algebraicznej tak, by wyrażenie spełniało podany warunek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dodawanie i odejmowanie sum algebraicznych w zadaniach tekstowych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zinterpretować geometrycznie iloczyn sumy algebraicznej przez jednomian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stosować mnożenie jednomianów przez sumy 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wykorzystać mnożenie sum algebraicznych do dowodzenia własności liczb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tbl>
      <w:tblPr>
        <w:tblW w:w="0" w:type="auto"/>
        <w:tblInd w:w="2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5652"/>
        <w:gridCol w:w="7497"/>
      </w:tblGrid>
      <w:tr w:rsidR="006D245B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jc w:val="center"/>
            </w:pPr>
            <w:r>
              <w:rPr>
                <w:b/>
                <w:sz w:val="22"/>
                <w:szCs w:val="22"/>
              </w:rPr>
              <w:t>RÓWNANIA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snapToGrid w:val="0"/>
              <w:ind w:left="566"/>
              <w:rPr>
                <w:sz w:val="22"/>
                <w:szCs w:val="22"/>
              </w:rPr>
            </w:pP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zadanie tekstowe za pomocą równania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tbl>
      <w:tblPr>
        <w:tblW w:w="0" w:type="auto"/>
        <w:tblInd w:w="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5628"/>
        <w:gridCol w:w="7521"/>
      </w:tblGrid>
      <w:tr w:rsidR="006D245B">
        <w:trPr>
          <w:trHeight w:val="91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FA9" w:rsidRDefault="008A6FA9" w:rsidP="008A6FA9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POTĘGI</w:t>
            </w:r>
          </w:p>
          <w:p w:rsidR="008A6FA9" w:rsidRDefault="008A6FA9" w:rsidP="008A6FA9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 w:rsidR="008A6FA9" w:rsidRDefault="008A6FA9" w:rsidP="008A6FA9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PIERWIASTKI </w:t>
            </w:r>
          </w:p>
          <w:p w:rsidR="006D245B" w:rsidRDefault="006D245B">
            <w:pPr>
              <w:jc w:val="center"/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snapToGrid w:val="0"/>
              <w:ind w:left="624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podać cyfrę jedności liczby podanej w postaci potęgi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porównywać potęgi o różnych podstawach i różnych wykładnikach, stosując działania na potęgach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tbl>
      <w:tblPr>
        <w:tblW w:w="0" w:type="auto"/>
        <w:tblInd w:w="2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5688"/>
        <w:gridCol w:w="7461"/>
      </w:tblGrid>
      <w:tr w:rsidR="006D245B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>STATYSTYKA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Tekstpodstawowy"/>
              <w:tabs>
                <w:tab w:val="left" w:pos="912"/>
                <w:tab w:val="left" w:pos="9000"/>
              </w:tabs>
              <w:snapToGrid w:val="0"/>
              <w:ind w:left="680"/>
              <w:rPr>
                <w:color w:val="000000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 xml:space="preserve">umie prezentować dane w korzystnej formie </w:t>
            </w:r>
          </w:p>
        </w:tc>
      </w:tr>
    </w:tbl>
    <w:p w:rsidR="006D245B" w:rsidRDefault="006D245B"/>
    <w:p w:rsidR="006D245B" w:rsidRDefault="006D245B"/>
    <w:p w:rsidR="006D245B" w:rsidRDefault="006D245B">
      <w:pPr>
        <w:jc w:val="center"/>
      </w:pPr>
      <w:r>
        <w:rPr>
          <w:b/>
          <w:sz w:val="28"/>
          <w:szCs w:val="28"/>
        </w:rPr>
        <w:t>WYMAGANIA NA OCENĘ CELUJĄCĄ</w:t>
      </w:r>
    </w:p>
    <w:p w:rsidR="006D245B" w:rsidRDefault="006D245B">
      <w:pPr>
        <w:jc w:val="center"/>
        <w:rPr>
          <w:b/>
          <w:sz w:val="28"/>
          <w:szCs w:val="28"/>
        </w:rPr>
      </w:pPr>
    </w:p>
    <w:p w:rsidR="006D245B" w:rsidRDefault="006D245B">
      <w:r>
        <w:t xml:space="preserve">Wymagania na </w:t>
      </w:r>
      <w:r>
        <w:rPr>
          <w:b/>
          <w:bCs/>
        </w:rPr>
        <w:t xml:space="preserve">ocenę celującą (6) </w:t>
      </w:r>
      <w:r>
        <w:t>stosowanie znanych wiadomości i umiejętności w sytuacjach trudnych, nietypowych, złożonych. Uczeń (oprócz spełnienia wymagań na ocenę dopuszczającą, dostateczną, dobrą, bardzo dobrą):</w:t>
      </w:r>
    </w:p>
    <w:p w:rsidR="006D245B" w:rsidRDefault="006D245B"/>
    <w:p w:rsidR="006D245B" w:rsidRDefault="006D245B"/>
    <w:tbl>
      <w:tblPr>
        <w:tblW w:w="0" w:type="auto"/>
        <w:tblInd w:w="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5604"/>
        <w:gridCol w:w="7521"/>
      </w:tblGrid>
      <w:tr w:rsidR="006D245B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DZIAŁ</w:t>
            </w:r>
          </w:p>
          <w:p w:rsidR="006D245B" w:rsidRDefault="006D24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CELE PODSTAWOWE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45B" w:rsidRDefault="006D245B">
            <w:pPr>
              <w:ind w:left="720"/>
              <w:jc w:val="center"/>
            </w:pPr>
            <w:r>
              <w:rPr>
                <w:b/>
                <w:bCs/>
                <w:sz w:val="22"/>
                <w:szCs w:val="22"/>
              </w:rPr>
              <w:t>CELE PONADPODSTAWOWE</w:t>
            </w:r>
          </w:p>
        </w:tc>
      </w:tr>
      <w:tr w:rsidR="006D245B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pStyle w:val="Nagwek1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obliczać wartości ułamków piętrowych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p w:rsidR="006D245B" w:rsidRDefault="006D245B"/>
    <w:tbl>
      <w:tblPr>
        <w:tblW w:w="0" w:type="auto"/>
        <w:tblInd w:w="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5628"/>
        <w:gridCol w:w="7560"/>
      </w:tblGrid>
      <w:tr w:rsidR="006D245B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jc w:val="center"/>
            </w:pPr>
            <w:r>
              <w:rPr>
                <w:b/>
                <w:iCs/>
                <w:sz w:val="22"/>
                <w:szCs w:val="22"/>
              </w:rPr>
              <w:t>PROCENTY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snapToGrid w:val="0"/>
              <w:ind w:left="720"/>
              <w:rPr>
                <w:iCs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stosować własności procentów w sytuacji ogólnej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tbl>
      <w:tblPr>
        <w:tblW w:w="0" w:type="auto"/>
        <w:tblInd w:w="272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 w:firstRow="0" w:lastRow="0" w:firstColumn="0" w:lastColumn="0" w:noHBand="0" w:noVBand="0"/>
      </w:tblPr>
      <w:tblGrid>
        <w:gridCol w:w="1884"/>
        <w:gridCol w:w="5628"/>
        <w:gridCol w:w="7620"/>
      </w:tblGrid>
      <w:tr w:rsidR="006D245B">
        <w:trPr>
          <w:trHeight w:val="516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B" w:rsidRDefault="006D245B">
            <w:pPr>
              <w:pStyle w:val="Zawartotabeli"/>
              <w:spacing w:after="283"/>
              <w:jc w:val="center"/>
            </w:pPr>
            <w:r>
              <w:rPr>
                <w:b/>
                <w:sz w:val="22"/>
              </w:rPr>
              <w:lastRenderedPageBreak/>
              <w:t>RÓWNANIA</w:t>
            </w:r>
          </w:p>
        </w:tc>
        <w:tc>
          <w:tcPr>
            <w:tcW w:w="5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B" w:rsidRDefault="006D245B">
            <w:pPr>
              <w:pStyle w:val="Zawartotabeli"/>
              <w:snapToGrid w:val="0"/>
              <w:spacing w:after="283"/>
              <w:ind w:left="720"/>
            </w:pP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zapisać problem w postaci równania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tbl>
      <w:tblPr>
        <w:tblW w:w="0" w:type="auto"/>
        <w:tblInd w:w="272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 w:firstRow="0" w:lastRow="0" w:firstColumn="0" w:lastColumn="0" w:noHBand="0" w:noVBand="0"/>
      </w:tblPr>
      <w:tblGrid>
        <w:gridCol w:w="1884"/>
        <w:gridCol w:w="5628"/>
        <w:gridCol w:w="7620"/>
      </w:tblGrid>
      <w:tr w:rsidR="006D245B">
        <w:trPr>
          <w:trHeight w:val="516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6FA9" w:rsidRDefault="008A6FA9" w:rsidP="008A6FA9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POTĘGI</w:t>
            </w:r>
          </w:p>
          <w:p w:rsidR="008A6FA9" w:rsidRDefault="008A6FA9" w:rsidP="008A6FA9">
            <w:pPr>
              <w:tabs>
                <w:tab w:val="left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  <w:p w:rsidR="006D245B" w:rsidRDefault="008A6FA9" w:rsidP="008A6FA9">
            <w:pPr>
              <w:tabs>
                <w:tab w:val="left" w:pos="900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PIERWIASTKI </w:t>
            </w:r>
          </w:p>
        </w:tc>
        <w:tc>
          <w:tcPr>
            <w:tcW w:w="5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B" w:rsidRDefault="006D245B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nietypowe zadanie tekstowe związane z potęgami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przekształcić wyrażenie arytmetyczne zawierające potęgi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porównać i porządkować potęgi, korzystając z potęgowania potęgi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tbl>
      <w:tblPr>
        <w:tblW w:w="0" w:type="auto"/>
        <w:tblInd w:w="308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 w:firstRow="0" w:lastRow="0" w:firstColumn="0" w:lastColumn="0" w:noHBand="0" w:noVBand="0"/>
      </w:tblPr>
      <w:tblGrid>
        <w:gridCol w:w="1848"/>
        <w:gridCol w:w="5628"/>
        <w:gridCol w:w="7608"/>
      </w:tblGrid>
      <w:tr w:rsidR="006D245B">
        <w:trPr>
          <w:trHeight w:val="516"/>
        </w:trPr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B" w:rsidRDefault="006D245B">
            <w:pPr>
              <w:pStyle w:val="Zawartotabeli"/>
              <w:jc w:val="center"/>
            </w:pPr>
            <w:r>
              <w:rPr>
                <w:b/>
                <w:sz w:val="22"/>
                <w:szCs w:val="22"/>
              </w:rPr>
              <w:t>GRANIASTOSŁUPY</w:t>
            </w:r>
          </w:p>
        </w:tc>
        <w:tc>
          <w:tcPr>
            <w:tcW w:w="5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B" w:rsidRDefault="006D245B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rozwiązać nietypowe zadanie tekstowe związane z potęgami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przekształcić wyrażenie arytmetyczne zawierające potęgi</w:t>
            </w:r>
          </w:p>
          <w:p w:rsidR="006D245B" w:rsidRDefault="006D245B">
            <w:pPr>
              <w:numPr>
                <w:ilvl w:val="0"/>
                <w:numId w:val="7"/>
              </w:numPr>
            </w:pPr>
            <w:r>
              <w:rPr>
                <w:iCs/>
                <w:sz w:val="22"/>
                <w:szCs w:val="22"/>
              </w:rPr>
              <w:t>umie porównać i porządkować potęgi, korzystając z potęgowania potęgi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D245B" w:rsidRDefault="006D245B"/>
    <w:p w:rsidR="006D245B" w:rsidRDefault="006D245B"/>
    <w:p w:rsidR="006D245B" w:rsidRDefault="006D245B">
      <w:pPr>
        <w:jc w:val="right"/>
      </w:pPr>
      <w:r>
        <w:t xml:space="preserve">Opracowała: </w:t>
      </w:r>
      <w:r w:rsidR="0091444B">
        <w:t>Barbara Pałucka</w:t>
      </w:r>
    </w:p>
    <w:sectPr w:rsidR="006D245B">
      <w:pgSz w:w="16838" w:h="11906" w:orient="landscape"/>
      <w:pgMar w:top="709" w:right="720" w:bottom="709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F5"/>
    <w:rsid w:val="005B45F5"/>
    <w:rsid w:val="006D245B"/>
    <w:rsid w:val="008A6FA9"/>
    <w:rsid w:val="0091444B"/>
    <w:rsid w:val="00A2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C83CBD"/>
  <w15:chartTrackingRefBased/>
  <w15:docId w15:val="{422BE40F-57ED-447B-952B-1BDFEDA6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rFonts w:cs="Arial"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6372" w:firstLine="708"/>
      <w:outlineLvl w:val="2"/>
    </w:pPr>
    <w:rPr>
      <w:rFonts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  <w:sz w:val="22"/>
      <w:szCs w:val="22"/>
    </w:rPr>
  </w:style>
  <w:style w:type="character" w:customStyle="1" w:styleId="WW8Num7z0">
    <w:name w:val="WW8Num7z0"/>
    <w:rPr>
      <w:rFonts w:ascii="Symbol" w:hAnsi="Symbol" w:cs="OpenSymbol"/>
      <w:sz w:val="22"/>
      <w:szCs w:val="22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  <w:sz w:val="22"/>
      <w:szCs w:val="22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  <w:sz w:val="22"/>
      <w:szCs w:val="22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St3z0">
    <w:name w:val="WW8NumSt3z0"/>
    <w:rPr>
      <w:rFonts w:ascii="Symbol" w:hAnsi="Symbol" w:cs="Symbol" w:hint="default"/>
      <w:sz w:val="18"/>
      <w:highlight w:val="lightGray"/>
    </w:rPr>
  </w:style>
  <w:style w:type="character" w:customStyle="1" w:styleId="WW8NumSt3z1">
    <w:name w:val="WW8NumSt3z1"/>
    <w:rPr>
      <w:rFonts w:ascii="Courier New" w:hAnsi="Courier New" w:cs="Courier New" w:hint="default"/>
    </w:rPr>
  </w:style>
  <w:style w:type="character" w:customStyle="1" w:styleId="WW8NumSt3z2">
    <w:name w:val="WW8NumSt3z2"/>
    <w:rPr>
      <w:rFonts w:ascii="Wingdings" w:hAnsi="Wingdings" w:cs="Wingdings" w:hint="default"/>
    </w:rPr>
  </w:style>
  <w:style w:type="character" w:customStyle="1" w:styleId="WW8NumSt7z0">
    <w:name w:val="WW8NumSt7z0"/>
    <w:rPr>
      <w:rFonts w:ascii="Symbol" w:hAnsi="Symbol" w:cs="Symbol" w:hint="default"/>
      <w:sz w:val="18"/>
    </w:rPr>
  </w:style>
  <w:style w:type="character" w:customStyle="1" w:styleId="WW8NumSt7z1">
    <w:name w:val="WW8NumSt7z1"/>
    <w:rPr>
      <w:rFonts w:ascii="Courier New" w:hAnsi="Courier New" w:cs="Courier New" w:hint="default"/>
    </w:rPr>
  </w:style>
  <w:style w:type="character" w:customStyle="1" w:styleId="WW8NumSt7z2">
    <w:name w:val="WW8NumSt7z2"/>
    <w:rPr>
      <w:rFonts w:ascii="Wingdings" w:hAnsi="Wingdings" w:cs="Wingdings" w:hint="default"/>
    </w:rPr>
  </w:style>
  <w:style w:type="character" w:customStyle="1" w:styleId="WW8NumSt8z0">
    <w:name w:val="WW8NumSt8z0"/>
    <w:rPr>
      <w:rFonts w:ascii="Symbol" w:hAnsi="Symbol" w:cs="Symbol" w:hint="default"/>
      <w:sz w:val="18"/>
    </w:rPr>
  </w:style>
  <w:style w:type="character" w:customStyle="1" w:styleId="WW8NumSt8z1">
    <w:name w:val="WW8NumSt8z1"/>
    <w:rPr>
      <w:rFonts w:ascii="Courier New" w:hAnsi="Courier New" w:cs="Courier New" w:hint="default"/>
    </w:rPr>
  </w:style>
  <w:style w:type="character" w:customStyle="1" w:styleId="WW8NumSt8z2">
    <w:name w:val="WW8NumSt8z2"/>
    <w:rPr>
      <w:rFonts w:ascii="Wingdings" w:hAnsi="Wingdings" w:cs="Wingdings" w:hint="default"/>
    </w:rPr>
  </w:style>
  <w:style w:type="character" w:customStyle="1" w:styleId="WW8NumSt9z0">
    <w:name w:val="WW8NumSt9z0"/>
    <w:rPr>
      <w:rFonts w:ascii="Symbol" w:hAnsi="Symbol" w:cs="Symbol" w:hint="default"/>
      <w:sz w:val="18"/>
    </w:rPr>
  </w:style>
  <w:style w:type="character" w:customStyle="1" w:styleId="WW8NumSt9z1">
    <w:name w:val="WW8NumSt9z1"/>
    <w:rPr>
      <w:rFonts w:ascii="Courier New" w:hAnsi="Courier New" w:cs="Courier New" w:hint="default"/>
    </w:rPr>
  </w:style>
  <w:style w:type="character" w:customStyle="1" w:styleId="WW8NumSt9z2">
    <w:name w:val="WW8NumSt9z2"/>
    <w:rPr>
      <w:rFonts w:ascii="Wingdings" w:hAnsi="Wingdings" w:cs="Wingdings" w:hint="default"/>
    </w:rPr>
  </w:style>
  <w:style w:type="character" w:customStyle="1" w:styleId="WW8NumSt10z0">
    <w:name w:val="WW8NumSt10z0"/>
    <w:rPr>
      <w:rFonts w:ascii="Symbol" w:hAnsi="Symbol" w:cs="Symbol" w:hint="default"/>
      <w:sz w:val="18"/>
      <w:highlight w:val="lightGray"/>
    </w:rPr>
  </w:style>
  <w:style w:type="character" w:customStyle="1" w:styleId="WW8NumSt10z1">
    <w:name w:val="WW8NumSt10z1"/>
    <w:rPr>
      <w:rFonts w:ascii="Courier New" w:hAnsi="Courier New" w:cs="Courier New" w:hint="default"/>
    </w:rPr>
  </w:style>
  <w:style w:type="character" w:customStyle="1" w:styleId="WW8NumSt10z2">
    <w:name w:val="WW8NumSt10z2"/>
    <w:rPr>
      <w:rFonts w:ascii="Wingdings" w:hAnsi="Wingdings" w:cs="Wingdings" w:hint="default"/>
    </w:rPr>
  </w:style>
  <w:style w:type="character" w:customStyle="1" w:styleId="WW8NumSt11z0">
    <w:name w:val="WW8NumSt11z0"/>
    <w:rPr>
      <w:rFonts w:ascii="Symbol" w:hAnsi="Symbol" w:cs="Symbol" w:hint="default"/>
    </w:rPr>
  </w:style>
  <w:style w:type="character" w:customStyle="1" w:styleId="WW8NumSt11z1">
    <w:name w:val="WW8NumSt11z1"/>
    <w:rPr>
      <w:rFonts w:ascii="Courier New" w:hAnsi="Courier New" w:cs="Courier New" w:hint="default"/>
    </w:rPr>
  </w:style>
  <w:style w:type="character" w:customStyle="1" w:styleId="WW8NumSt11z2">
    <w:name w:val="WW8NumSt11z2"/>
    <w:rPr>
      <w:rFonts w:ascii="Wingdings" w:hAnsi="Wingdings" w:cs="Wingdings" w:hint="default"/>
    </w:rPr>
  </w:style>
  <w:style w:type="character" w:customStyle="1" w:styleId="WW8NumSt12z0">
    <w:name w:val="WW8NumSt12z0"/>
    <w:rPr>
      <w:rFonts w:ascii="Symbol" w:hAnsi="Symbol" w:cs="Symbol" w:hint="default"/>
      <w:sz w:val="18"/>
    </w:rPr>
  </w:style>
  <w:style w:type="character" w:customStyle="1" w:styleId="WW8NumSt12z1">
    <w:name w:val="WW8NumSt12z1"/>
    <w:rPr>
      <w:rFonts w:ascii="Courier New" w:hAnsi="Courier New" w:cs="Courier New" w:hint="default"/>
    </w:rPr>
  </w:style>
  <w:style w:type="character" w:customStyle="1" w:styleId="WW8NumSt12z2">
    <w:name w:val="WW8NumSt12z2"/>
    <w:rPr>
      <w:rFonts w:ascii="Wingdings" w:hAnsi="Wingdings" w:cs="Wingdings" w:hint="default"/>
    </w:rPr>
  </w:style>
  <w:style w:type="character" w:customStyle="1" w:styleId="WW8NumSt13z0">
    <w:name w:val="WW8NumSt13z0"/>
    <w:rPr>
      <w:rFonts w:ascii="Symbol" w:hAnsi="Symbol" w:cs="Symbol" w:hint="default"/>
      <w:sz w:val="18"/>
    </w:rPr>
  </w:style>
  <w:style w:type="character" w:customStyle="1" w:styleId="WW8NumSt13z1">
    <w:name w:val="WW8NumSt13z1"/>
    <w:rPr>
      <w:rFonts w:ascii="Courier New" w:hAnsi="Courier New" w:cs="Courier New" w:hint="default"/>
    </w:rPr>
  </w:style>
  <w:style w:type="character" w:customStyle="1" w:styleId="WW8NumSt13z2">
    <w:name w:val="WW8NumSt13z2"/>
    <w:rPr>
      <w:rFonts w:ascii="Wingdings" w:hAnsi="Wingdings" w:cs="Wingdings" w:hint="default"/>
    </w:rPr>
  </w:style>
  <w:style w:type="character" w:customStyle="1" w:styleId="WW8NumSt14z0">
    <w:name w:val="WW8NumSt14z0"/>
    <w:rPr>
      <w:rFonts w:ascii="Symbol" w:hAnsi="Symbol" w:cs="Symbol" w:hint="default"/>
    </w:rPr>
  </w:style>
  <w:style w:type="character" w:customStyle="1" w:styleId="WW8NumSt14z1">
    <w:name w:val="WW8NumSt14z1"/>
    <w:rPr>
      <w:rFonts w:ascii="Courier New" w:hAnsi="Courier New" w:cs="Courier New" w:hint="default"/>
    </w:rPr>
  </w:style>
  <w:style w:type="character" w:customStyle="1" w:styleId="WW8NumSt14z2">
    <w:name w:val="WW8NumSt14z2"/>
    <w:rPr>
      <w:rFonts w:ascii="Wingdings" w:hAnsi="Wingdings" w:cs="Wingdings" w:hint="default"/>
    </w:rPr>
  </w:style>
  <w:style w:type="character" w:customStyle="1" w:styleId="WW8NumSt15z0">
    <w:name w:val="WW8NumSt15z0"/>
    <w:rPr>
      <w:rFonts w:ascii="Symbol" w:hAnsi="Symbol" w:cs="Symbol" w:hint="default"/>
      <w:sz w:val="18"/>
    </w:rPr>
  </w:style>
  <w:style w:type="character" w:customStyle="1" w:styleId="WW8NumSt15z1">
    <w:name w:val="WW8NumSt15z1"/>
    <w:rPr>
      <w:rFonts w:ascii="Courier New" w:hAnsi="Courier New" w:cs="Courier New" w:hint="default"/>
    </w:rPr>
  </w:style>
  <w:style w:type="character" w:customStyle="1" w:styleId="WW8NumSt15z2">
    <w:name w:val="WW8NumSt15z2"/>
    <w:rPr>
      <w:rFonts w:ascii="Wingdings" w:hAnsi="Wingdings" w:cs="Wingdings" w:hint="default"/>
    </w:rPr>
  </w:style>
  <w:style w:type="character" w:customStyle="1" w:styleId="WW8NumSt16z0">
    <w:name w:val="WW8NumSt16z0"/>
    <w:rPr>
      <w:rFonts w:ascii="Symbol" w:hAnsi="Symbol" w:cs="Symbol" w:hint="default"/>
    </w:rPr>
  </w:style>
  <w:style w:type="character" w:customStyle="1" w:styleId="WW8NumSt16z1">
    <w:name w:val="WW8NumSt16z1"/>
    <w:rPr>
      <w:rFonts w:ascii="Courier New" w:hAnsi="Courier New" w:cs="Courier New" w:hint="default"/>
    </w:rPr>
  </w:style>
  <w:style w:type="character" w:customStyle="1" w:styleId="WW8NumSt16z2">
    <w:name w:val="WW8NumSt16z2"/>
    <w:rPr>
      <w:rFonts w:ascii="Wingdings" w:hAnsi="Wingdings" w:cs="Wingdings" w:hint="default"/>
    </w:rPr>
  </w:style>
  <w:style w:type="character" w:customStyle="1" w:styleId="WW8NumSt17z0">
    <w:name w:val="WW8NumSt17z0"/>
    <w:rPr>
      <w:rFonts w:ascii="Symbol" w:hAnsi="Symbol" w:cs="Symbol" w:hint="default"/>
      <w:sz w:val="18"/>
    </w:rPr>
  </w:style>
  <w:style w:type="character" w:customStyle="1" w:styleId="WW8NumSt17z1">
    <w:name w:val="WW8NumSt17z1"/>
    <w:rPr>
      <w:rFonts w:ascii="Courier New" w:hAnsi="Courier New" w:cs="Courier New" w:hint="default"/>
    </w:rPr>
  </w:style>
  <w:style w:type="character" w:customStyle="1" w:styleId="WW8NumSt17z2">
    <w:name w:val="WW8NumSt17z2"/>
    <w:rPr>
      <w:rFonts w:ascii="Wingdings" w:hAnsi="Wingdings" w:cs="Wingdings" w:hint="default"/>
    </w:rPr>
  </w:style>
  <w:style w:type="character" w:customStyle="1" w:styleId="WW8NumSt18z0">
    <w:name w:val="WW8NumSt18z0"/>
    <w:rPr>
      <w:rFonts w:ascii="Symbol" w:hAnsi="Symbol" w:cs="Symbol" w:hint="default"/>
    </w:rPr>
  </w:style>
  <w:style w:type="character" w:customStyle="1" w:styleId="WW8NumSt18z1">
    <w:name w:val="WW8NumSt18z1"/>
    <w:rPr>
      <w:rFonts w:ascii="Courier New" w:hAnsi="Courier New" w:cs="Courier New" w:hint="default"/>
    </w:rPr>
  </w:style>
  <w:style w:type="character" w:customStyle="1" w:styleId="WW8NumSt18z2">
    <w:name w:val="WW8NumSt18z2"/>
    <w:rPr>
      <w:rFonts w:ascii="Wingdings" w:hAnsi="Wingdings" w:cs="Wingdings" w:hint="default"/>
    </w:rPr>
  </w:style>
  <w:style w:type="character" w:customStyle="1" w:styleId="WW8NumSt19z0">
    <w:name w:val="WW8NumSt19z0"/>
    <w:rPr>
      <w:rFonts w:ascii="Symbol" w:hAnsi="Symbol" w:cs="Symbol" w:hint="default"/>
      <w:sz w:val="18"/>
    </w:rPr>
  </w:style>
  <w:style w:type="character" w:customStyle="1" w:styleId="WW8NumSt19z1">
    <w:name w:val="WW8NumSt19z1"/>
    <w:rPr>
      <w:rFonts w:ascii="Courier New" w:hAnsi="Courier New" w:cs="Courier New" w:hint="default"/>
    </w:rPr>
  </w:style>
  <w:style w:type="character" w:customStyle="1" w:styleId="WW8NumSt19z2">
    <w:name w:val="WW8NumSt19z2"/>
    <w:rPr>
      <w:rFonts w:ascii="Wingdings" w:hAnsi="Wingdings" w:cs="Wingdings" w:hint="default"/>
    </w:rPr>
  </w:style>
  <w:style w:type="character" w:customStyle="1" w:styleId="WW8NumSt20z0">
    <w:name w:val="WW8NumSt20z0"/>
    <w:rPr>
      <w:rFonts w:ascii="Symbol" w:hAnsi="Symbol" w:cs="Symbol" w:hint="default"/>
    </w:rPr>
  </w:style>
  <w:style w:type="character" w:customStyle="1" w:styleId="WW8NumSt20z1">
    <w:name w:val="WW8NumSt20z1"/>
    <w:rPr>
      <w:rFonts w:ascii="Courier New" w:hAnsi="Courier New" w:cs="Courier New" w:hint="default"/>
    </w:rPr>
  </w:style>
  <w:style w:type="character" w:customStyle="1" w:styleId="WW8NumSt20z2">
    <w:name w:val="WW8NumSt20z2"/>
    <w:rPr>
      <w:rFonts w:ascii="Wingdings" w:hAnsi="Wingdings" w:cs="Wingdings" w:hint="default"/>
    </w:rPr>
  </w:style>
  <w:style w:type="character" w:customStyle="1" w:styleId="WW8NumSt21z0">
    <w:name w:val="WW8NumSt21z0"/>
    <w:rPr>
      <w:rFonts w:ascii="Symbol" w:hAnsi="Symbol" w:cs="Symbol" w:hint="default"/>
      <w:sz w:val="18"/>
    </w:rPr>
  </w:style>
  <w:style w:type="character" w:customStyle="1" w:styleId="WW8NumSt21z1">
    <w:name w:val="WW8NumSt21z1"/>
    <w:rPr>
      <w:rFonts w:ascii="Courier New" w:hAnsi="Courier New" w:cs="Courier New" w:hint="default"/>
    </w:rPr>
  </w:style>
  <w:style w:type="character" w:customStyle="1" w:styleId="WW8NumSt21z2">
    <w:name w:val="WW8NumSt21z2"/>
    <w:rPr>
      <w:rFonts w:ascii="Wingdings" w:hAnsi="Wingdings" w:cs="Wingdings" w:hint="default"/>
    </w:rPr>
  </w:style>
  <w:style w:type="character" w:customStyle="1" w:styleId="WW8NumSt22z0">
    <w:name w:val="WW8NumSt22z0"/>
    <w:rPr>
      <w:rFonts w:ascii="Symbol" w:hAnsi="Symbol" w:cs="Symbol" w:hint="default"/>
      <w:sz w:val="18"/>
    </w:rPr>
  </w:style>
  <w:style w:type="character" w:customStyle="1" w:styleId="WW8NumSt22z1">
    <w:name w:val="WW8NumSt22z1"/>
    <w:rPr>
      <w:rFonts w:ascii="Courier New" w:hAnsi="Courier New" w:cs="Courier New" w:hint="default"/>
    </w:rPr>
  </w:style>
  <w:style w:type="character" w:customStyle="1" w:styleId="WW8NumSt22z2">
    <w:name w:val="WW8NumSt22z2"/>
    <w:rPr>
      <w:rFonts w:ascii="Wingdings" w:hAnsi="Wingdings" w:cs="Wingdings" w:hint="default"/>
    </w:rPr>
  </w:style>
  <w:style w:type="character" w:customStyle="1" w:styleId="WW8NumSt23z0">
    <w:name w:val="WW8NumSt23z0"/>
    <w:rPr>
      <w:rFonts w:ascii="Symbol" w:hAnsi="Symbol" w:cs="Symbol" w:hint="default"/>
    </w:rPr>
  </w:style>
  <w:style w:type="character" w:customStyle="1" w:styleId="WW8NumSt23z1">
    <w:name w:val="WW8NumSt23z1"/>
    <w:rPr>
      <w:rFonts w:ascii="Courier New" w:hAnsi="Courier New" w:cs="Courier New" w:hint="default"/>
    </w:rPr>
  </w:style>
  <w:style w:type="character" w:customStyle="1" w:styleId="WW8NumSt23z2">
    <w:name w:val="WW8NumSt23z2"/>
    <w:rPr>
      <w:rFonts w:ascii="Wingdings" w:hAnsi="Wingdings" w:cs="Wingdings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4z1">
    <w:name w:val="WW8NumSt24z1"/>
    <w:rPr>
      <w:rFonts w:ascii="Courier New" w:hAnsi="Courier New" w:cs="Courier New" w:hint="default"/>
    </w:rPr>
  </w:style>
  <w:style w:type="character" w:customStyle="1" w:styleId="WW8NumSt24z2">
    <w:name w:val="WW8NumSt24z2"/>
    <w:rPr>
      <w:rFonts w:ascii="Wingdings" w:hAnsi="Wingdings" w:cs="Wingdings" w:hint="default"/>
    </w:rPr>
  </w:style>
  <w:style w:type="character" w:customStyle="1" w:styleId="WW8NumSt25z0">
    <w:name w:val="WW8NumSt25z0"/>
    <w:rPr>
      <w:rFonts w:ascii="Symbol" w:hAnsi="Symbol" w:cs="Symbol" w:hint="default"/>
      <w:sz w:val="18"/>
    </w:rPr>
  </w:style>
  <w:style w:type="character" w:customStyle="1" w:styleId="WW8NumSt25z1">
    <w:name w:val="WW8NumSt25z1"/>
    <w:rPr>
      <w:rFonts w:ascii="Courier New" w:hAnsi="Courier New" w:cs="Courier New" w:hint="default"/>
    </w:rPr>
  </w:style>
  <w:style w:type="character" w:customStyle="1" w:styleId="WW8NumSt25z2">
    <w:name w:val="WW8NumSt25z2"/>
    <w:rPr>
      <w:rFonts w:ascii="Wingdings" w:hAnsi="Wingdings" w:cs="Wingdings" w:hint="default"/>
    </w:rPr>
  </w:style>
  <w:style w:type="character" w:customStyle="1" w:styleId="WW8NumSt26z0">
    <w:name w:val="WW8NumSt26z0"/>
    <w:rPr>
      <w:rFonts w:ascii="Symbol" w:hAnsi="Symbol" w:cs="Symbol" w:hint="default"/>
      <w:sz w:val="18"/>
    </w:rPr>
  </w:style>
  <w:style w:type="character" w:customStyle="1" w:styleId="WW8NumSt26z1">
    <w:name w:val="WW8NumSt26z1"/>
    <w:rPr>
      <w:rFonts w:ascii="Courier New" w:hAnsi="Courier New" w:cs="Courier New" w:hint="default"/>
    </w:rPr>
  </w:style>
  <w:style w:type="character" w:customStyle="1" w:styleId="WW8NumSt26z2">
    <w:name w:val="WW8NumSt26z2"/>
    <w:rPr>
      <w:rFonts w:ascii="Wingdings" w:hAnsi="Wingdings" w:cs="Wingdings" w:hint="default"/>
    </w:rPr>
  </w:style>
  <w:style w:type="character" w:customStyle="1" w:styleId="WW8NumSt27z0">
    <w:name w:val="WW8NumSt27z0"/>
    <w:rPr>
      <w:rFonts w:ascii="Symbol" w:hAnsi="Symbol" w:cs="Symbol" w:hint="default"/>
    </w:rPr>
  </w:style>
  <w:style w:type="character" w:customStyle="1" w:styleId="WW8NumSt27z1">
    <w:name w:val="WW8NumSt27z1"/>
    <w:rPr>
      <w:rFonts w:ascii="Courier New" w:hAnsi="Courier New" w:cs="Courier New" w:hint="default"/>
    </w:rPr>
  </w:style>
  <w:style w:type="character" w:customStyle="1" w:styleId="WW8NumSt27z2">
    <w:name w:val="WW8NumSt27z2"/>
    <w:rPr>
      <w:rFonts w:ascii="Wingdings" w:hAnsi="Wingdings" w:cs="Wingdings" w:hint="default"/>
    </w:rPr>
  </w:style>
  <w:style w:type="character" w:customStyle="1" w:styleId="WW8NumSt28z0">
    <w:name w:val="WW8NumSt28z0"/>
    <w:rPr>
      <w:rFonts w:ascii="Symbol" w:hAnsi="Symbol" w:cs="Symbol" w:hint="default"/>
      <w:sz w:val="18"/>
    </w:rPr>
  </w:style>
  <w:style w:type="character" w:customStyle="1" w:styleId="WW8NumSt28z1">
    <w:name w:val="WW8NumSt28z1"/>
    <w:rPr>
      <w:rFonts w:ascii="Courier New" w:hAnsi="Courier New" w:cs="Courier New" w:hint="default"/>
    </w:rPr>
  </w:style>
  <w:style w:type="character" w:customStyle="1" w:styleId="WW8NumSt28z2">
    <w:name w:val="WW8NumSt28z2"/>
    <w:rPr>
      <w:rFonts w:ascii="Wingdings" w:hAnsi="Wingdings" w:cs="Wingdings" w:hint="default"/>
    </w:rPr>
  </w:style>
  <w:style w:type="character" w:customStyle="1" w:styleId="WW8NumSt29z0">
    <w:name w:val="WW8NumSt29z0"/>
    <w:rPr>
      <w:rFonts w:ascii="Symbol" w:hAnsi="Symbol" w:cs="Symbol" w:hint="default"/>
      <w:sz w:val="18"/>
    </w:rPr>
  </w:style>
  <w:style w:type="character" w:customStyle="1" w:styleId="WW8NumSt29z1">
    <w:name w:val="WW8NumSt29z1"/>
    <w:rPr>
      <w:rFonts w:ascii="Courier New" w:hAnsi="Courier New" w:cs="Courier New" w:hint="default"/>
    </w:rPr>
  </w:style>
  <w:style w:type="character" w:customStyle="1" w:styleId="WW8NumSt29z2">
    <w:name w:val="WW8NumSt29z2"/>
    <w:rPr>
      <w:rFonts w:ascii="Wingdings" w:hAnsi="Wingdings" w:cs="Wingdings" w:hint="default"/>
    </w:rPr>
  </w:style>
  <w:style w:type="character" w:customStyle="1" w:styleId="WW8NumSt30z0">
    <w:name w:val="WW8NumSt30z0"/>
    <w:rPr>
      <w:rFonts w:ascii="Symbol" w:hAnsi="Symbol" w:cs="Symbol" w:hint="default"/>
      <w:sz w:val="18"/>
    </w:rPr>
  </w:style>
  <w:style w:type="character" w:customStyle="1" w:styleId="WW8NumSt30z1">
    <w:name w:val="WW8NumSt30z1"/>
    <w:rPr>
      <w:rFonts w:ascii="Courier New" w:hAnsi="Courier New" w:cs="Courier New" w:hint="default"/>
    </w:rPr>
  </w:style>
  <w:style w:type="character" w:customStyle="1" w:styleId="WW8NumSt30z2">
    <w:name w:val="WW8NumSt30z2"/>
    <w:rPr>
      <w:rFonts w:ascii="Wingdings" w:hAnsi="Wingdings" w:cs="Wingdings" w:hint="default"/>
    </w:rPr>
  </w:style>
  <w:style w:type="character" w:customStyle="1" w:styleId="WW8NumSt31z0">
    <w:name w:val="WW8NumSt31z0"/>
    <w:rPr>
      <w:rFonts w:ascii="Symbol" w:hAnsi="Symbol" w:cs="Symbol" w:hint="default"/>
    </w:rPr>
  </w:style>
  <w:style w:type="character" w:customStyle="1" w:styleId="WW8NumSt31z1">
    <w:name w:val="WW8NumSt31z1"/>
    <w:rPr>
      <w:rFonts w:ascii="Courier New" w:hAnsi="Courier New" w:cs="Courier New" w:hint="default"/>
    </w:rPr>
  </w:style>
  <w:style w:type="character" w:customStyle="1" w:styleId="WW8NumSt31z2">
    <w:name w:val="WW8NumSt31z2"/>
    <w:rPr>
      <w:rFonts w:ascii="Wingdings" w:hAnsi="Wingdings" w:cs="Wingdings" w:hint="default"/>
    </w:rPr>
  </w:style>
  <w:style w:type="character" w:customStyle="1" w:styleId="WW8NumSt32z0">
    <w:name w:val="WW8NumSt32z0"/>
    <w:rPr>
      <w:rFonts w:ascii="Symbol" w:hAnsi="Symbol" w:cs="Symbol" w:hint="default"/>
      <w:sz w:val="18"/>
    </w:rPr>
  </w:style>
  <w:style w:type="character" w:customStyle="1" w:styleId="WW8NumSt32z1">
    <w:name w:val="WW8NumSt32z1"/>
    <w:rPr>
      <w:rFonts w:ascii="Courier New" w:hAnsi="Courier New" w:cs="Courier New" w:hint="default"/>
    </w:rPr>
  </w:style>
  <w:style w:type="character" w:customStyle="1" w:styleId="WW8NumSt32z2">
    <w:name w:val="WW8NumSt32z2"/>
    <w:rPr>
      <w:rFonts w:ascii="Wingdings" w:hAnsi="Wingdings" w:cs="Wingdings" w:hint="default"/>
    </w:rPr>
  </w:style>
  <w:style w:type="character" w:customStyle="1" w:styleId="WW8NumSt33z0">
    <w:name w:val="WW8NumSt33z0"/>
    <w:rPr>
      <w:rFonts w:ascii="Symbol" w:hAnsi="Symbol" w:cs="Symbol" w:hint="default"/>
    </w:rPr>
  </w:style>
  <w:style w:type="character" w:customStyle="1" w:styleId="WW8NumSt33z1">
    <w:name w:val="WW8NumSt33z1"/>
    <w:rPr>
      <w:rFonts w:ascii="Courier New" w:hAnsi="Courier New" w:cs="Courier New" w:hint="default"/>
    </w:rPr>
  </w:style>
  <w:style w:type="character" w:customStyle="1" w:styleId="WW8NumSt33z2">
    <w:name w:val="WW8NumSt33z2"/>
    <w:rPr>
      <w:rFonts w:ascii="Wingdings" w:hAnsi="Wingdings" w:cs="Wingdings" w:hint="default"/>
    </w:rPr>
  </w:style>
  <w:style w:type="character" w:customStyle="1" w:styleId="WW8NumSt34z0">
    <w:name w:val="WW8NumSt34z0"/>
    <w:rPr>
      <w:rFonts w:ascii="Symbol" w:hAnsi="Symbol" w:cs="Symbol" w:hint="default"/>
      <w:sz w:val="18"/>
    </w:rPr>
  </w:style>
  <w:style w:type="character" w:customStyle="1" w:styleId="WW8NumSt34z1">
    <w:name w:val="WW8NumSt34z1"/>
    <w:rPr>
      <w:rFonts w:ascii="Courier New" w:hAnsi="Courier New" w:cs="Courier New" w:hint="default"/>
    </w:rPr>
  </w:style>
  <w:style w:type="character" w:customStyle="1" w:styleId="WW8NumSt34z2">
    <w:name w:val="WW8NumSt34z2"/>
    <w:rPr>
      <w:rFonts w:ascii="Wingdings" w:hAnsi="Wingdings" w:cs="Wingdings" w:hint="default"/>
    </w:rPr>
  </w:style>
  <w:style w:type="character" w:customStyle="1" w:styleId="WW8NumSt35z0">
    <w:name w:val="WW8NumSt35z0"/>
    <w:rPr>
      <w:rFonts w:ascii="Symbol" w:hAnsi="Symbol" w:cs="Symbol" w:hint="default"/>
    </w:rPr>
  </w:style>
  <w:style w:type="character" w:customStyle="1" w:styleId="WW8NumSt35z1">
    <w:name w:val="WW8NumSt35z1"/>
    <w:rPr>
      <w:rFonts w:ascii="Courier New" w:hAnsi="Courier New" w:cs="Courier New" w:hint="default"/>
    </w:rPr>
  </w:style>
  <w:style w:type="character" w:customStyle="1" w:styleId="WW8NumSt35z2">
    <w:name w:val="WW8NumSt35z2"/>
    <w:rPr>
      <w:rFonts w:ascii="Wingdings" w:hAnsi="Wingdings" w:cs="Wingdings" w:hint="default"/>
    </w:rPr>
  </w:style>
  <w:style w:type="character" w:customStyle="1" w:styleId="WW8NumSt36z0">
    <w:name w:val="WW8NumSt36z0"/>
    <w:rPr>
      <w:rFonts w:ascii="Symbol" w:hAnsi="Symbol" w:cs="Symbol" w:hint="default"/>
      <w:sz w:val="18"/>
      <w:highlight w:val="lightGray"/>
    </w:rPr>
  </w:style>
  <w:style w:type="character" w:customStyle="1" w:styleId="WW8NumSt36z1">
    <w:name w:val="WW8NumSt36z1"/>
    <w:rPr>
      <w:rFonts w:ascii="Courier New" w:hAnsi="Courier New" w:cs="Courier New" w:hint="default"/>
    </w:rPr>
  </w:style>
  <w:style w:type="character" w:customStyle="1" w:styleId="WW8NumSt36z2">
    <w:name w:val="WW8NumSt36z2"/>
    <w:rPr>
      <w:rFonts w:ascii="Wingdings" w:hAnsi="Wingdings" w:cs="Wingdings" w:hint="default"/>
    </w:rPr>
  </w:style>
  <w:style w:type="character" w:customStyle="1" w:styleId="WW8NumSt37z0">
    <w:name w:val="WW8NumSt37z0"/>
    <w:rPr>
      <w:rFonts w:ascii="Symbol" w:hAnsi="Symbol" w:cs="Symbol" w:hint="default"/>
      <w:sz w:val="18"/>
    </w:rPr>
  </w:style>
  <w:style w:type="character" w:customStyle="1" w:styleId="WW8NumSt37z1">
    <w:name w:val="WW8NumSt37z1"/>
    <w:rPr>
      <w:rFonts w:ascii="Courier New" w:hAnsi="Courier New" w:cs="Courier New" w:hint="default"/>
    </w:rPr>
  </w:style>
  <w:style w:type="character" w:customStyle="1" w:styleId="WW8NumSt37z2">
    <w:name w:val="WW8NumSt37z2"/>
    <w:rPr>
      <w:rFonts w:ascii="Wingdings" w:hAnsi="Wingdings" w:cs="Wingdings" w:hint="default"/>
    </w:rPr>
  </w:style>
  <w:style w:type="character" w:customStyle="1" w:styleId="WW8NumSt38z0">
    <w:name w:val="WW8NumSt38z0"/>
    <w:rPr>
      <w:rFonts w:ascii="Symbol" w:hAnsi="Symbol" w:cs="Symbol" w:hint="default"/>
      <w:sz w:val="18"/>
    </w:rPr>
  </w:style>
  <w:style w:type="character" w:customStyle="1" w:styleId="WW8NumSt38z1">
    <w:name w:val="WW8NumSt38z1"/>
    <w:rPr>
      <w:rFonts w:ascii="Courier New" w:hAnsi="Courier New" w:cs="Courier New" w:hint="default"/>
    </w:rPr>
  </w:style>
  <w:style w:type="character" w:customStyle="1" w:styleId="WW8NumSt38z2">
    <w:name w:val="WW8NumSt38z2"/>
    <w:rPr>
      <w:rFonts w:ascii="Wingdings" w:hAnsi="Wingdings" w:cs="Wingdings" w:hint="default"/>
    </w:rPr>
  </w:style>
  <w:style w:type="character" w:customStyle="1" w:styleId="WW8NumSt39z0">
    <w:name w:val="WW8NumSt39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16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sz w:val="16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rFonts w:ascii="Arial" w:hAnsi="Arial" w:cs="Arial"/>
      <w:b/>
      <w:bCs/>
      <w:sz w:val="3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3619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Grochowalski</dc:creator>
  <cp:keywords/>
  <cp:lastModifiedBy>dell</cp:lastModifiedBy>
  <cp:revision>3</cp:revision>
  <cp:lastPrinted>2022-02-11T15:57:00Z</cp:lastPrinted>
  <dcterms:created xsi:type="dcterms:W3CDTF">2024-01-22T16:39:00Z</dcterms:created>
  <dcterms:modified xsi:type="dcterms:W3CDTF">2024-01-22T16:40:00Z</dcterms:modified>
</cp:coreProperties>
</file>